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19B2"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b/>
        </w:rPr>
      </w:pPr>
    </w:p>
    <w:p w14:paraId="4378773D" w14:textId="77777777" w:rsidR="00684EFB" w:rsidRPr="008B6690" w:rsidRDefault="00684EFB"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b/>
        </w:rPr>
      </w:pPr>
      <w:r w:rsidRPr="008B6690">
        <w:rPr>
          <w:rFonts w:ascii="Helvetica" w:hAnsi="Helvetica" w:cs="Helvetica"/>
          <w:b/>
        </w:rPr>
        <w:t>Welcome to the autistic community!</w:t>
      </w:r>
      <w:r w:rsidRPr="008B6690">
        <w:rPr>
          <w:rStyle w:val="FootnoteCharacters"/>
          <w:rFonts w:ascii="Helvetica" w:hAnsi="Helvetica" w:cs="Helvetica"/>
          <w:b/>
        </w:rPr>
        <w:footnoteReference w:id="1"/>
      </w:r>
    </w:p>
    <w:p w14:paraId="7F833420" w14:textId="77777777" w:rsidR="00684EFB" w:rsidRPr="008B6690" w:rsidRDefault="00B7045A">
      <w:pPr>
        <w:shd w:val="clear" w:color="auto" w:fill="FFFFFF"/>
        <w:rPr>
          <w:rFonts w:ascii="Helvetica" w:hAnsi="Helvetica"/>
        </w:rPr>
      </w:pPr>
      <w:r w:rsidRPr="008B6690">
        <w:rPr>
          <w:rFonts w:ascii="Helvetica" w:hAnsi="Helvetica" w:cs="Helvetica"/>
          <w:color w:val="000000"/>
        </w:rPr>
        <w:t>The definition of autism is</w:t>
      </w:r>
      <w:r w:rsidR="00A30E6F" w:rsidRPr="008B6690">
        <w:rPr>
          <w:rFonts w:ascii="Helvetica" w:hAnsi="Helvetica" w:cs="Helvetica"/>
          <w:color w:val="000000"/>
        </w:rPr>
        <w:t xml:space="preserve"> a social construct</w:t>
      </w:r>
      <w:r w:rsidRPr="008B6690">
        <w:rPr>
          <w:rFonts w:ascii="Helvetica" w:hAnsi="Helvetica" w:cs="Helvetica"/>
          <w:color w:val="000000"/>
        </w:rPr>
        <w:t xml:space="preserve"> that</w:t>
      </w:r>
      <w:r w:rsidR="00684EFB" w:rsidRPr="008B6690">
        <w:rPr>
          <w:rFonts w:ascii="Helvetica" w:hAnsi="Helvetica" w:cs="Helvetica"/>
          <w:color w:val="000000"/>
        </w:rPr>
        <w:t xml:space="preserve"> can change over time</w:t>
      </w:r>
      <w:r w:rsidR="00A30E6F" w:rsidRPr="008B6690">
        <w:rPr>
          <w:rFonts w:ascii="Helvetica" w:hAnsi="Helvetica" w:cs="Helvetica"/>
          <w:color w:val="000000"/>
        </w:rPr>
        <w:t xml:space="preserve"> and from person to person</w:t>
      </w:r>
      <w:r w:rsidR="00684EFB" w:rsidRPr="008B6690">
        <w:rPr>
          <w:rFonts w:ascii="Helvetica" w:hAnsi="Helvetica" w:cs="Helvetica"/>
          <w:color w:val="000000"/>
        </w:rPr>
        <w:t xml:space="preserve">. </w:t>
      </w:r>
      <w:r w:rsidR="00A30E6F" w:rsidRPr="008B6690">
        <w:rPr>
          <w:rFonts w:ascii="Helvetica" w:hAnsi="Helvetica" w:cs="Helvetica"/>
          <w:color w:val="000000"/>
        </w:rPr>
        <w:t>The definition</w:t>
      </w:r>
      <w:r w:rsidRPr="008B6690">
        <w:rPr>
          <w:rFonts w:ascii="Helvetica" w:hAnsi="Helvetica" w:cs="Helvetica"/>
          <w:color w:val="000000"/>
        </w:rPr>
        <w:t xml:space="preserve"> in the Diagnostic and Statistical Manual</w:t>
      </w:r>
      <w:r w:rsidR="00A30E6F" w:rsidRPr="008B6690">
        <w:rPr>
          <w:rFonts w:ascii="Helvetica" w:hAnsi="Helvetica" w:cs="Helvetica"/>
          <w:color w:val="000000"/>
        </w:rPr>
        <w:t xml:space="preserve">, for example, primarily relies on a specific set of traits and characteristics </w:t>
      </w:r>
      <w:r w:rsidRPr="008B6690">
        <w:rPr>
          <w:rFonts w:ascii="Helvetica" w:hAnsi="Helvetica" w:cs="Helvetica"/>
          <w:color w:val="000000"/>
        </w:rPr>
        <w:t>that don’t</w:t>
      </w:r>
      <w:r w:rsidR="00684EFB" w:rsidRPr="008B6690">
        <w:rPr>
          <w:rFonts w:ascii="Helvetica" w:hAnsi="Helvetica" w:cs="Helvetica"/>
          <w:color w:val="000000"/>
        </w:rPr>
        <w:t xml:space="preserve"> line up very well with a neurobiological understanding of the brain</w:t>
      </w:r>
      <w:r w:rsidR="00A30E6F" w:rsidRPr="008B6690">
        <w:rPr>
          <w:rFonts w:ascii="Helvetica" w:hAnsi="Helvetica" w:cs="Helvetica"/>
          <w:color w:val="000000"/>
        </w:rPr>
        <w:t>.</w:t>
      </w:r>
      <w:r w:rsidR="00684EFB" w:rsidRPr="008B6690">
        <w:rPr>
          <w:rFonts w:ascii="Helvetica" w:hAnsi="Helvetica" w:cs="Helvetica"/>
          <w:color w:val="000000"/>
        </w:rPr>
        <w:t xml:space="preserve"> </w:t>
      </w:r>
      <w:r w:rsidR="00A30E6F" w:rsidRPr="008B6690">
        <w:rPr>
          <w:rFonts w:ascii="Helvetica" w:hAnsi="Helvetica" w:cs="Helvetica"/>
          <w:color w:val="000000"/>
        </w:rPr>
        <w:t>At the end of the day</w:t>
      </w:r>
      <w:r w:rsidR="00684EFB" w:rsidRPr="008B6690">
        <w:rPr>
          <w:rFonts w:ascii="Helvetica" w:hAnsi="Helvetica" w:cs="Helvetica"/>
          <w:color w:val="000000"/>
        </w:rPr>
        <w:t xml:space="preserve">, you may want to think of </w:t>
      </w:r>
      <w:r w:rsidR="00A30E6F" w:rsidRPr="008B6690">
        <w:rPr>
          <w:rFonts w:ascii="Helvetica" w:hAnsi="Helvetica" w:cs="Helvetica"/>
          <w:color w:val="000000"/>
        </w:rPr>
        <w:t>the diagnostic label of autism</w:t>
      </w:r>
      <w:r w:rsidR="00684EFB" w:rsidRPr="008B6690">
        <w:rPr>
          <w:rFonts w:ascii="Helvetica" w:hAnsi="Helvetica" w:cs="Helvetica"/>
          <w:color w:val="000000"/>
        </w:rPr>
        <w:t xml:space="preserve"> as more of a tool than an indication of your limits or potential. </w:t>
      </w:r>
      <w:proofErr w:type="gramStart"/>
      <w:r w:rsidR="00A30E6F" w:rsidRPr="008B6690">
        <w:rPr>
          <w:rFonts w:ascii="Helvetica" w:hAnsi="Helvetica" w:cs="Helvetica"/>
          <w:color w:val="000000"/>
        </w:rPr>
        <w:t>By all means, use</w:t>
      </w:r>
      <w:proofErr w:type="gramEnd"/>
      <w:r w:rsidR="00A30E6F" w:rsidRPr="008B6690">
        <w:rPr>
          <w:rFonts w:ascii="Helvetica" w:hAnsi="Helvetica" w:cs="Helvetica"/>
          <w:color w:val="000000"/>
        </w:rPr>
        <w:t xml:space="preserve"> it</w:t>
      </w:r>
      <w:r w:rsidR="00684EFB" w:rsidRPr="008B6690">
        <w:rPr>
          <w:rFonts w:ascii="Helvetica" w:hAnsi="Helvetica" w:cs="Helvetica"/>
          <w:color w:val="000000"/>
        </w:rPr>
        <w:t xml:space="preserve"> to help you find your people and make political and social connections</w:t>
      </w:r>
      <w:r w:rsidR="00A30E6F" w:rsidRPr="008B6690">
        <w:rPr>
          <w:rFonts w:ascii="Helvetica" w:hAnsi="Helvetica" w:cs="Helvetica"/>
          <w:color w:val="000000"/>
        </w:rPr>
        <w:t>, but don’t let it tell you who or what you have to be.</w:t>
      </w:r>
    </w:p>
    <w:p w14:paraId="6773AF13" w14:textId="77777777" w:rsidR="00684EFB" w:rsidRPr="008B6690" w:rsidRDefault="00684EFB">
      <w:pPr>
        <w:shd w:val="clear" w:color="auto" w:fill="FFFFFF"/>
        <w:rPr>
          <w:rFonts w:ascii="Helvetica" w:hAnsi="Helvetica"/>
        </w:rPr>
      </w:pPr>
      <w:r w:rsidRPr="008B6690">
        <w:rPr>
          <w:rFonts w:ascii="Helvetica" w:hAnsi="Helvetica" w:cs="Helvetica"/>
          <w:color w:val="000000"/>
        </w:rPr>
        <w:t> </w:t>
      </w:r>
    </w:p>
    <w:p w14:paraId="5C106B0E" w14:textId="77777777" w:rsidR="00684EFB" w:rsidRPr="008B6690" w:rsidRDefault="00A30E6F">
      <w:pPr>
        <w:shd w:val="clear" w:color="auto" w:fill="FFFFFF"/>
        <w:rPr>
          <w:rFonts w:ascii="Helvetica" w:hAnsi="Helvetica"/>
        </w:rPr>
      </w:pPr>
      <w:r w:rsidRPr="008B6690">
        <w:rPr>
          <w:rFonts w:ascii="Helvetica" w:hAnsi="Helvetica" w:cs="Helvetica"/>
          <w:color w:val="000000"/>
        </w:rPr>
        <w:t xml:space="preserve">A formal diagnosis can be time consuming, invasive, and very expensive and many </w:t>
      </w:r>
      <w:proofErr w:type="gramStart"/>
      <w:r w:rsidRPr="008B6690">
        <w:rPr>
          <w:rFonts w:ascii="Helvetica" w:hAnsi="Helvetica" w:cs="Helvetica"/>
          <w:color w:val="000000"/>
        </w:rPr>
        <w:t>feel</w:t>
      </w:r>
      <w:proofErr w:type="gramEnd"/>
      <w:r w:rsidRPr="008B6690">
        <w:rPr>
          <w:rFonts w:ascii="Helvetica" w:hAnsi="Helvetica" w:cs="Helvetica"/>
          <w:color w:val="000000"/>
        </w:rPr>
        <w:t xml:space="preserve"> that it’s not important unless they need to access services, </w:t>
      </w:r>
      <w:r w:rsidR="00684EFB" w:rsidRPr="008B6690">
        <w:rPr>
          <w:rFonts w:ascii="Helvetica" w:hAnsi="Helvetica" w:cs="Helvetica"/>
          <w:color w:val="000000"/>
        </w:rPr>
        <w:t>accommodations</w:t>
      </w:r>
      <w:r w:rsidRPr="008B6690">
        <w:rPr>
          <w:rFonts w:ascii="Helvetica" w:hAnsi="Helvetica" w:cs="Helvetica"/>
          <w:color w:val="000000"/>
        </w:rPr>
        <w:t>,</w:t>
      </w:r>
      <w:r w:rsidR="00684EFB" w:rsidRPr="008B6690">
        <w:rPr>
          <w:rFonts w:ascii="Helvetica" w:hAnsi="Helvetica" w:cs="Helvetica"/>
          <w:color w:val="000000"/>
        </w:rPr>
        <w:t xml:space="preserve"> or professional advice. After all, if you think you are Au</w:t>
      </w:r>
      <w:r w:rsidRPr="008B6690">
        <w:rPr>
          <w:rFonts w:ascii="Helvetica" w:hAnsi="Helvetica" w:cs="Helvetica"/>
          <w:color w:val="000000"/>
        </w:rPr>
        <w:t>tistic, you’re probably correct!</w:t>
      </w:r>
      <w:r w:rsidR="00684EFB" w:rsidRPr="008B6690">
        <w:rPr>
          <w:rFonts w:ascii="Helvetica" w:hAnsi="Helvetica" w:cs="Helvetica"/>
          <w:color w:val="000000"/>
        </w:rPr>
        <w:t xml:space="preserve"> This knowledge is certainly good enough to participate in all the social/cultural Autistic spaces and to find information. </w:t>
      </w:r>
      <w:r w:rsidRPr="008B6690">
        <w:rPr>
          <w:rFonts w:ascii="Helvetica" w:hAnsi="Helvetica" w:cs="Helvetica"/>
          <w:color w:val="000000"/>
        </w:rPr>
        <w:t>The following resources should help you get started.</w:t>
      </w:r>
      <w:r w:rsidR="00684EFB" w:rsidRPr="008B6690">
        <w:rPr>
          <w:rFonts w:ascii="Helvetica" w:hAnsi="Helvetica" w:cs="Helvetica"/>
          <w:color w:val="000000"/>
        </w:rPr>
        <w:t xml:space="preserve"> </w:t>
      </w:r>
    </w:p>
    <w:p w14:paraId="7CE7DB4A"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b/>
          <w:color w:val="000000"/>
        </w:rPr>
      </w:pPr>
    </w:p>
    <w:p w14:paraId="65D4929A"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b/>
        </w:rPr>
        <w:t>Groups</w:t>
      </w:r>
    </w:p>
    <w:p w14:paraId="27090D5E" w14:textId="77777777" w:rsidR="00684EFB" w:rsidRPr="008B6690" w:rsidRDefault="00684EF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Academic Autistic Spectrum Partne</w:t>
      </w:r>
      <w:r w:rsidR="00A30E6F" w:rsidRPr="008B6690">
        <w:rPr>
          <w:rFonts w:ascii="Helvetica" w:hAnsi="Helvetica" w:cs="Helvetica"/>
        </w:rPr>
        <w:t xml:space="preserve">rship in Research and Education </w:t>
      </w:r>
      <w:r w:rsidRPr="008B6690">
        <w:rPr>
          <w:rFonts w:ascii="Helvetica" w:hAnsi="Helvetica" w:cs="Helvetica"/>
        </w:rPr>
        <w:t>(AASPIRE)</w:t>
      </w:r>
    </w:p>
    <w:p w14:paraId="21528673"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7" w:history="1">
        <w:r w:rsidR="00684EFB" w:rsidRPr="008B6690">
          <w:rPr>
            <w:rStyle w:val="Hyperlink"/>
            <w:rFonts w:ascii="Helvetica" w:hAnsi="Helvetica" w:cs="Helvetica"/>
          </w:rPr>
          <w:t>http://aaspire.org/</w:t>
        </w:r>
      </w:hyperlink>
    </w:p>
    <w:p w14:paraId="75FC9F33" w14:textId="77777777" w:rsidR="00684EFB" w:rsidRDefault="00A3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An</w:t>
      </w:r>
      <w:r w:rsidR="00684EFB" w:rsidRPr="008B6690">
        <w:rPr>
          <w:rFonts w:ascii="Helvetica" w:hAnsi="Helvetica" w:cs="Helvetica"/>
        </w:rPr>
        <w:t xml:space="preserve"> academic partnership with autistic individuals to create and co-author research on autism. The website contains a wealth of materials and resources, both resulting from this partnership and not.</w:t>
      </w:r>
    </w:p>
    <w:p w14:paraId="777454EB" w14:textId="77777777" w:rsidR="00DC13AB" w:rsidRPr="008B6690" w:rsidRDefault="00DC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44EAC311" w14:textId="77777777" w:rsidR="00684EFB" w:rsidRPr="008B6690" w:rsidRDefault="00684EF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Association for Autistic Community</w:t>
      </w:r>
    </w:p>
    <w:p w14:paraId="7D4A3B37"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8" w:history="1">
        <w:r w:rsidR="00684EFB" w:rsidRPr="008B6690">
          <w:rPr>
            <w:rStyle w:val="Hyperlink"/>
            <w:rFonts w:ascii="Helvetica" w:hAnsi="Helvetica" w:cs="Helvetica"/>
          </w:rPr>
          <w:t>http://autisticcommunity.org/</w:t>
        </w:r>
      </w:hyperlink>
    </w:p>
    <w:p w14:paraId="23CE973B" w14:textId="77777777" w:rsidR="00684EFB"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Organization that supports autistic folks to grow and learn from each</w:t>
      </w:r>
      <w:r w:rsidR="00A30E6F" w:rsidRPr="008B6690">
        <w:rPr>
          <w:rFonts w:ascii="Helvetica" w:hAnsi="Helvetica" w:cs="Helvetica"/>
        </w:rPr>
        <w:t xml:space="preserve"> </w:t>
      </w:r>
      <w:r w:rsidRPr="008B6690">
        <w:rPr>
          <w:rFonts w:ascii="Helvetica" w:hAnsi="Helvetica" w:cs="Helvetica"/>
        </w:rPr>
        <w:t>other.</w:t>
      </w:r>
      <w:r w:rsidR="006D018D" w:rsidRPr="008B6690">
        <w:rPr>
          <w:rFonts w:ascii="Helvetica" w:hAnsi="Helvetica" w:cs="Helvetica"/>
        </w:rPr>
        <w:t xml:space="preserve"> Offers a yearly multiday conference called </w:t>
      </w:r>
      <w:proofErr w:type="spellStart"/>
      <w:r w:rsidR="006D018D" w:rsidRPr="008B6690">
        <w:rPr>
          <w:rFonts w:ascii="Helvetica" w:hAnsi="Helvetica" w:cs="Helvetica"/>
        </w:rPr>
        <w:t>Autspace</w:t>
      </w:r>
      <w:proofErr w:type="spellEnd"/>
      <w:r w:rsidR="006D018D" w:rsidRPr="008B6690">
        <w:rPr>
          <w:rFonts w:ascii="Helvetica" w:hAnsi="Helvetica" w:cs="Helvetica"/>
        </w:rPr>
        <w:t>.</w:t>
      </w:r>
    </w:p>
    <w:p w14:paraId="478C7BCA" w14:textId="77777777" w:rsidR="00DC13AB" w:rsidRPr="008B6690" w:rsidRDefault="00DC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7375C78D" w14:textId="77777777" w:rsidR="00684EFB" w:rsidRPr="008B6690" w:rsidRDefault="00684EF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Autism Acceptance Project</w:t>
      </w:r>
    </w:p>
    <w:p w14:paraId="08755DE5" w14:textId="77777777" w:rsidR="002E1205"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9" w:history="1">
        <w:r w:rsidR="002E1205" w:rsidRPr="008B6690">
          <w:rPr>
            <w:rStyle w:val="Hyperlink"/>
            <w:rFonts w:ascii="Helvetica" w:hAnsi="Helvetica"/>
          </w:rPr>
          <w:t>https://the-art-of-autism.com/</w:t>
        </w:r>
      </w:hyperlink>
    </w:p>
    <w:p w14:paraId="199FBC70" w14:textId="77777777" w:rsidR="00827421" w:rsidRDefault="002E1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Organization</w:t>
      </w:r>
      <w:r w:rsidR="00AC17C7" w:rsidRPr="008B6690">
        <w:rPr>
          <w:rFonts w:ascii="Helvetica" w:hAnsi="Helvetica" w:cs="Helvetica"/>
        </w:rPr>
        <w:t xml:space="preserve"> that supports art by autistic individuals.</w:t>
      </w:r>
    </w:p>
    <w:p w14:paraId="200CC88A" w14:textId="77777777" w:rsidR="00DC13AB" w:rsidRPr="008B6690" w:rsidRDefault="00DC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25762449" w14:textId="77777777" w:rsidR="00684EFB" w:rsidRPr="008B6690" w:rsidRDefault="00684EF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Autism Aspergers Spectrum Coalition for Education Networking and Development (AASCEND)</w:t>
      </w:r>
    </w:p>
    <w:p w14:paraId="405AC94E"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10" w:history="1">
        <w:r w:rsidR="00684EFB" w:rsidRPr="008B6690">
          <w:rPr>
            <w:rStyle w:val="Hyperlink"/>
            <w:rFonts w:ascii="Helvetica" w:hAnsi="Helvetica" w:cs="Helvetica"/>
          </w:rPr>
          <w:t>http://www.aascend.org/</w:t>
        </w:r>
      </w:hyperlink>
    </w:p>
    <w:p w14:paraId="75E9856E" w14:textId="5E0B9681" w:rsidR="00684EFB"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San Francisco based organization, which offers a lot of meetings and activities. Also includes some information on the site.</w:t>
      </w:r>
    </w:p>
    <w:p w14:paraId="7D99C700" w14:textId="0F7439AC" w:rsidR="00FB76CE" w:rsidRDefault="00FB7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78D539E6" w14:textId="77777777" w:rsidR="00FB76CE" w:rsidRDefault="00FB7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1AB0D3D6" w14:textId="77777777" w:rsidR="00DC13AB" w:rsidRPr="008B6690" w:rsidRDefault="00DC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0CBB6A6C" w14:textId="77777777" w:rsidR="00684EFB" w:rsidRPr="008B6690" w:rsidRDefault="00684EF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lastRenderedPageBreak/>
        <w:t>Autism National Committee (AUTCOM)</w:t>
      </w:r>
    </w:p>
    <w:p w14:paraId="0CEE751F"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11" w:history="1">
        <w:r w:rsidR="00684EFB" w:rsidRPr="008B6690">
          <w:rPr>
            <w:rStyle w:val="Hyperlink"/>
            <w:rFonts w:ascii="Helvetica" w:hAnsi="Helvetica" w:cs="Helvetica"/>
          </w:rPr>
          <w:t>http://www.autcom.org/</w:t>
        </w:r>
      </w:hyperlink>
    </w:p>
    <w:p w14:paraId="330FEF78" w14:textId="77777777" w:rsidR="00684EFB"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Founded in 1990, AUTCOM advocates for autistic civil rights</w:t>
      </w:r>
      <w:r w:rsidR="00020E6B" w:rsidRPr="008B6690">
        <w:rPr>
          <w:rFonts w:ascii="Helvetica" w:hAnsi="Helvetica" w:cs="Helvetica"/>
        </w:rPr>
        <w:t xml:space="preserve"> and puts on an annual conference.</w:t>
      </w:r>
    </w:p>
    <w:p w14:paraId="056293D5" w14:textId="77777777" w:rsidR="00DC13AB" w:rsidRPr="008B6690" w:rsidRDefault="00DC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31CDFF90" w14:textId="77777777" w:rsidR="00684EFB" w:rsidRPr="008B6690" w:rsidRDefault="00684EF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Autism Network international (ANI)</w:t>
      </w:r>
    </w:p>
    <w:p w14:paraId="46D1FF18"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12" w:history="1">
        <w:r w:rsidR="00684EFB" w:rsidRPr="008B6690">
          <w:rPr>
            <w:rStyle w:val="Hyperlink"/>
            <w:rFonts w:ascii="Helvetica" w:hAnsi="Helvetica" w:cs="Helvetica"/>
          </w:rPr>
          <w:t>http://www.autreat.com/</w:t>
        </w:r>
      </w:hyperlink>
    </w:p>
    <w:p w14:paraId="01341603" w14:textId="77777777" w:rsidR="000908D8"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 xml:space="preserve">One of the oldest organizations created and run by and for autistics, they were founded in 1992 and </w:t>
      </w:r>
      <w:r w:rsidR="000908D8" w:rsidRPr="008B6690">
        <w:rPr>
          <w:rFonts w:ascii="Helvetica" w:hAnsi="Helvetica" w:cs="Helvetica"/>
        </w:rPr>
        <w:t>put</w:t>
      </w:r>
      <w:r w:rsidRPr="008B6690">
        <w:rPr>
          <w:rFonts w:ascii="Helvetica" w:hAnsi="Helvetica" w:cs="Helvetica"/>
        </w:rPr>
        <w:t xml:space="preserve"> on a conference for people with autism, called </w:t>
      </w:r>
      <w:proofErr w:type="spellStart"/>
      <w:r w:rsidRPr="008B6690">
        <w:rPr>
          <w:rFonts w:ascii="Helvetica" w:hAnsi="Helvetica" w:cs="Helvetica"/>
        </w:rPr>
        <w:t>Autreat</w:t>
      </w:r>
      <w:proofErr w:type="spellEnd"/>
      <w:r w:rsidRPr="008B6690">
        <w:rPr>
          <w:rFonts w:ascii="Helvetica" w:hAnsi="Helvetica" w:cs="Helvetica"/>
        </w:rPr>
        <w:t xml:space="preserve">, </w:t>
      </w:r>
      <w:r w:rsidR="000908D8" w:rsidRPr="008B6690">
        <w:rPr>
          <w:rFonts w:ascii="Helvetica" w:hAnsi="Helvetica" w:cs="Helvetica"/>
        </w:rPr>
        <w:t>between</w:t>
      </w:r>
      <w:r w:rsidRPr="008B6690">
        <w:rPr>
          <w:rFonts w:ascii="Helvetica" w:hAnsi="Helvetica" w:cs="Helvetica"/>
        </w:rPr>
        <w:t xml:space="preserve"> 1996</w:t>
      </w:r>
      <w:r w:rsidR="000908D8" w:rsidRPr="008B6690">
        <w:rPr>
          <w:rFonts w:ascii="Helvetica" w:hAnsi="Helvetica" w:cs="Helvetica"/>
        </w:rPr>
        <w:t xml:space="preserve"> and 2013. Not very active and included for historical purposes.</w:t>
      </w:r>
    </w:p>
    <w:p w14:paraId="463D1FD8" w14:textId="77777777" w:rsidR="00DC13AB" w:rsidRPr="008B6690" w:rsidRDefault="00DC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31FB887F" w14:textId="77777777" w:rsidR="000908D8" w:rsidRPr="008B6690" w:rsidRDefault="000908D8" w:rsidP="000908D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proofErr w:type="spellStart"/>
      <w:r w:rsidRPr="008B6690">
        <w:rPr>
          <w:rFonts w:ascii="Helvetica" w:hAnsi="Helvetica"/>
        </w:rPr>
        <w:t>Autscape</w:t>
      </w:r>
      <w:proofErr w:type="spellEnd"/>
    </w:p>
    <w:p w14:paraId="19B04C14" w14:textId="77777777" w:rsidR="000908D8" w:rsidRPr="008B6690" w:rsidRDefault="00166C0C" w:rsidP="00090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13" w:history="1">
        <w:r w:rsidR="000908D8" w:rsidRPr="008B6690">
          <w:rPr>
            <w:rStyle w:val="Hyperlink"/>
            <w:rFonts w:ascii="Helvetica" w:hAnsi="Helvetica" w:cs="Helvetica"/>
          </w:rPr>
          <w:t>http://www.autscape.org/</w:t>
        </w:r>
      </w:hyperlink>
    </w:p>
    <w:p w14:paraId="1B6349E0" w14:textId="77777777" w:rsidR="000908D8" w:rsidRDefault="000908D8" w:rsidP="00090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 xml:space="preserve">Annual English conference, inspired by </w:t>
      </w:r>
      <w:proofErr w:type="spellStart"/>
      <w:r w:rsidRPr="008B6690">
        <w:rPr>
          <w:rFonts w:ascii="Helvetica" w:hAnsi="Helvetica" w:cs="Helvetica"/>
        </w:rPr>
        <w:t>Autreat</w:t>
      </w:r>
      <w:proofErr w:type="spellEnd"/>
      <w:r w:rsidRPr="008B6690">
        <w:rPr>
          <w:rFonts w:ascii="Helvetica" w:hAnsi="Helvetica" w:cs="Helvetica"/>
        </w:rPr>
        <w:t>.</w:t>
      </w:r>
    </w:p>
    <w:p w14:paraId="4B15C91A" w14:textId="77777777" w:rsidR="00DC13AB" w:rsidRPr="008B6690" w:rsidRDefault="00DC13AB" w:rsidP="00090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1DD0C32A" w14:textId="77777777" w:rsidR="00684EFB" w:rsidRPr="008B6690" w:rsidRDefault="00684EFB" w:rsidP="000908D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Autistic Self Advocacy Network (ASAN)</w:t>
      </w:r>
    </w:p>
    <w:p w14:paraId="6CDBD821"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14" w:history="1">
        <w:r w:rsidR="00684EFB" w:rsidRPr="008B6690">
          <w:rPr>
            <w:rStyle w:val="Hyperlink"/>
            <w:rFonts w:ascii="Helvetica" w:hAnsi="Helvetica" w:cs="Helvetica"/>
          </w:rPr>
          <w:t>https://autisticadvocacy.org/</w:t>
        </w:r>
      </w:hyperlink>
    </w:p>
    <w:p w14:paraId="48FF5AD5" w14:textId="77777777" w:rsidR="00684EFB"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 xml:space="preserve">Founded in 2006, ASAN advocates nationally (in the US) for autistic rights. They lobby for discontinuing </w:t>
      </w:r>
      <w:proofErr w:type="spellStart"/>
      <w:r w:rsidRPr="008B6690">
        <w:rPr>
          <w:rFonts w:ascii="Helvetica" w:hAnsi="Helvetica" w:cs="Helvetica"/>
        </w:rPr>
        <w:t>aversives</w:t>
      </w:r>
      <w:proofErr w:type="spellEnd"/>
      <w:r w:rsidRPr="008B6690">
        <w:rPr>
          <w:rFonts w:ascii="Helvetica" w:hAnsi="Helvetica" w:cs="Helvetica"/>
        </w:rPr>
        <w:t xml:space="preserve"> (e.g. shocks), restraints and selection in autism treatment and education, and against the idea of curing autism generally. They have successfully lobbied against campaigns that portray autism negatively (e.g. Autism Speaks, PETA). They also run the Autism Campus Inclusion (ACI) Summer Institute, which is a week-long training for Autistic college students.</w:t>
      </w:r>
    </w:p>
    <w:p w14:paraId="074C6623" w14:textId="77777777" w:rsidR="00DC13AB" w:rsidRPr="008B6690" w:rsidRDefault="00DC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18F70E81" w14:textId="77777777" w:rsidR="00684EFB" w:rsidRPr="008B6690" w:rsidRDefault="00684EF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Autism Women’s Network</w:t>
      </w:r>
    </w:p>
    <w:p w14:paraId="58F430C5"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15" w:history="1">
        <w:r w:rsidR="00684EFB" w:rsidRPr="008B6690">
          <w:rPr>
            <w:rStyle w:val="Hyperlink"/>
            <w:rFonts w:ascii="Helvetica" w:hAnsi="Helvetica" w:cs="Helvetica"/>
          </w:rPr>
          <w:t>http://autismwomensnetwork.org/</w:t>
        </w:r>
      </w:hyperlink>
    </w:p>
    <w:p w14:paraId="2AFFE177" w14:textId="77777777" w:rsidR="0021557D" w:rsidRPr="008B6690" w:rsidRDefault="00215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rPr>
        <w:t>Organization by and for autistic women, girls, and nonbinary folks.</w:t>
      </w:r>
    </w:p>
    <w:p w14:paraId="35795B49"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rPr>
      </w:pPr>
    </w:p>
    <w:p w14:paraId="0BAFDD2F"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b/>
        </w:rPr>
        <w:t>Resources</w:t>
      </w:r>
    </w:p>
    <w:p w14:paraId="74C5097F" w14:textId="77777777" w:rsidR="001425E3" w:rsidRPr="008B6690" w:rsidRDefault="001425E3" w:rsidP="001425E3">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AASPIRE Healthcare Toolkit</w:t>
      </w:r>
    </w:p>
    <w:p w14:paraId="460A3A88" w14:textId="77777777" w:rsidR="001425E3" w:rsidRPr="008B6690" w:rsidRDefault="001425E3" w:rsidP="00142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https://autismandhealth.org/</w:t>
      </w:r>
    </w:p>
    <w:p w14:paraId="117454BE" w14:textId="77777777" w:rsidR="001425E3" w:rsidRDefault="001425E3" w:rsidP="00142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 xml:space="preserve">This group has put together a great resource on primary care resources for autistic adults. </w:t>
      </w:r>
    </w:p>
    <w:p w14:paraId="36E3AEA0" w14:textId="77777777" w:rsidR="00DC13AB" w:rsidRPr="008B6690" w:rsidRDefault="00DC13AB" w:rsidP="00142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57AF1367" w14:textId="77777777" w:rsidR="00124F54" w:rsidRPr="008B6690" w:rsidRDefault="00124F5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Altogether Autism</w:t>
      </w:r>
    </w:p>
    <w:p w14:paraId="72884A1B" w14:textId="77777777" w:rsidR="00124F54" w:rsidRPr="008B6690" w:rsidRDefault="00166C0C"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16" w:history="1">
        <w:r w:rsidR="00124F54" w:rsidRPr="008B6690">
          <w:rPr>
            <w:rStyle w:val="Hyperlink"/>
            <w:rFonts w:ascii="Helvetica" w:hAnsi="Helvetica"/>
          </w:rPr>
          <w:t>http://altogetherautism.org.nz/</w:t>
        </w:r>
      </w:hyperlink>
    </w:p>
    <w:p w14:paraId="718FD907" w14:textId="77777777" w:rsidR="00124F54"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 xml:space="preserve">A New Zealand-based </w:t>
      </w:r>
      <w:r w:rsidR="00B418F3" w:rsidRPr="008B6690">
        <w:rPr>
          <w:rFonts w:ascii="Helvetica" w:hAnsi="Helvetica"/>
        </w:rPr>
        <w:t>journal</w:t>
      </w:r>
      <w:r w:rsidRPr="008B6690">
        <w:rPr>
          <w:rFonts w:ascii="Helvetica" w:hAnsi="Helvetica"/>
        </w:rPr>
        <w:t xml:space="preserve"> on autism.</w:t>
      </w:r>
    </w:p>
    <w:p w14:paraId="3685DF0C" w14:textId="77777777" w:rsidR="00DC13AB" w:rsidRPr="008B6690" w:rsidRDefault="00DC13AB"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48CAB2CA" w14:textId="77777777" w:rsidR="009F008F" w:rsidRPr="008B6690" w:rsidRDefault="006B26BE" w:rsidP="009F008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 xml:space="preserve">Asperger/Autism Network </w:t>
      </w:r>
      <w:r w:rsidR="00F52B22" w:rsidRPr="008B6690">
        <w:rPr>
          <w:rFonts w:ascii="Helvetica" w:hAnsi="Helvetica"/>
        </w:rPr>
        <w:t>First Responder</w:t>
      </w:r>
      <w:r w:rsidR="009F008F" w:rsidRPr="008B6690">
        <w:rPr>
          <w:rFonts w:ascii="Helvetica" w:hAnsi="Helvetica"/>
        </w:rPr>
        <w:t xml:space="preserve"> Wallet Card</w:t>
      </w:r>
    </w:p>
    <w:p w14:paraId="2339CAA6" w14:textId="77777777" w:rsidR="009F008F" w:rsidRPr="008B6690" w:rsidRDefault="00166C0C" w:rsidP="009F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17" w:history="1">
        <w:r w:rsidR="008B6139" w:rsidRPr="008B6690">
          <w:rPr>
            <w:rStyle w:val="Hyperlink"/>
            <w:rFonts w:ascii="Helvetica" w:hAnsi="Helvetica"/>
          </w:rPr>
          <w:t>https://www.aane.org/resources/wallet-card/</w:t>
        </w:r>
      </w:hyperlink>
    </w:p>
    <w:p w14:paraId="7B1FFEEB" w14:textId="271B1229" w:rsidR="008B6139" w:rsidRDefault="008B6139" w:rsidP="009F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A wallet card you can carry to communicate with police.</w:t>
      </w:r>
    </w:p>
    <w:p w14:paraId="54946E0F" w14:textId="5D4F1402" w:rsidR="00FB76CE" w:rsidRDefault="00FB76CE" w:rsidP="009F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3DBF7368" w14:textId="77777777" w:rsidR="00FB76CE" w:rsidRDefault="00FB76CE" w:rsidP="009F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15837B8E" w14:textId="77777777" w:rsidR="00DC13AB" w:rsidRPr="008B6690" w:rsidRDefault="00DC13AB" w:rsidP="009F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7027A590" w14:textId="77777777" w:rsidR="00684EFB" w:rsidRPr="008B6690" w:rsidRDefault="00684EF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proofErr w:type="spellStart"/>
      <w:r w:rsidRPr="008B6690">
        <w:rPr>
          <w:rFonts w:ascii="Helvetica" w:hAnsi="Helvetica" w:cs="Helvetica"/>
        </w:rPr>
        <w:lastRenderedPageBreak/>
        <w:t>AutismNow</w:t>
      </w:r>
      <w:proofErr w:type="spellEnd"/>
    </w:p>
    <w:p w14:paraId="3C07813F"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18" w:history="1">
        <w:r w:rsidR="00684EFB" w:rsidRPr="008B6690">
          <w:rPr>
            <w:rStyle w:val="Hyperlink"/>
            <w:rFonts w:ascii="Helvetica" w:hAnsi="Helvetica" w:cs="Helvetica"/>
          </w:rPr>
          <w:t>http://autismnow.org/</w:t>
        </w:r>
      </w:hyperlink>
    </w:p>
    <w:p w14:paraId="06F61226" w14:textId="77777777" w:rsidR="00684EFB"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A national resource centre and clearing house for information on autism for autistics, their families, and other stakeholders.</w:t>
      </w:r>
    </w:p>
    <w:p w14:paraId="2923017D" w14:textId="77777777" w:rsidR="00DC13AB" w:rsidRPr="008B6690" w:rsidRDefault="00DC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3EFCEF67" w14:textId="77777777" w:rsidR="00684EFB" w:rsidRPr="008B6690" w:rsidRDefault="00684EF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Autistic Survival Guide</w:t>
      </w:r>
    </w:p>
    <w:p w14:paraId="087917D7"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19" w:history="1">
        <w:r w:rsidR="00684EFB" w:rsidRPr="008B6690">
          <w:rPr>
            <w:rStyle w:val="Hyperlink"/>
            <w:rFonts w:ascii="Helvetica" w:hAnsi="Helvetica" w:cs="Helvetica"/>
          </w:rPr>
          <w:t>https://en.wikibooks.org/wiki/Autistic_Survival_Guide</w:t>
        </w:r>
      </w:hyperlink>
    </w:p>
    <w:p w14:paraId="28944948" w14:textId="77777777" w:rsidR="00684EFB"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 xml:space="preserve">This book is an open crowd-sourced continuation of Marc Seger’s </w:t>
      </w:r>
      <w:proofErr w:type="gramStart"/>
      <w:r w:rsidRPr="008B6690">
        <w:rPr>
          <w:rFonts w:ascii="Helvetica" w:hAnsi="Helvetica" w:cs="Helvetica"/>
          <w:i/>
        </w:rPr>
        <w:t>A</w:t>
      </w:r>
      <w:proofErr w:type="gramEnd"/>
      <w:r w:rsidRPr="008B6690">
        <w:rPr>
          <w:rFonts w:ascii="Helvetica" w:hAnsi="Helvetica" w:cs="Helvetica"/>
          <w:i/>
        </w:rPr>
        <w:t xml:space="preserve"> Survival Guide for People with Asperger Syndrome</w:t>
      </w:r>
      <w:r w:rsidRPr="008B6690">
        <w:rPr>
          <w:rFonts w:ascii="Helvetica" w:hAnsi="Helvetica" w:cs="Helvetica"/>
        </w:rPr>
        <w:t xml:space="preserve">. It outlines just about everything you would ever want to know about being autistic and how to do social interaction. That said, every person with autism (or </w:t>
      </w:r>
      <w:r w:rsidR="00DC13AB" w:rsidRPr="008B6690">
        <w:rPr>
          <w:rFonts w:ascii="Helvetica" w:hAnsi="Helvetica" w:cs="Helvetica"/>
        </w:rPr>
        <w:t>Aspergers</w:t>
      </w:r>
      <w:r w:rsidRPr="008B6690">
        <w:rPr>
          <w:rFonts w:ascii="Helvetica" w:hAnsi="Helvetica" w:cs="Helvetica"/>
        </w:rPr>
        <w:t xml:space="preserve">) is different, so don’t take this book literally. </w:t>
      </w:r>
    </w:p>
    <w:p w14:paraId="5BCC0F25" w14:textId="77777777" w:rsidR="00DC13AB" w:rsidRPr="008B6690" w:rsidRDefault="00DC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3E6DDCED" w14:textId="77777777" w:rsidR="00684EFB" w:rsidRPr="008B6690" w:rsidRDefault="00684EF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Boycott Autism Speaks</w:t>
      </w:r>
    </w:p>
    <w:p w14:paraId="17C14BD0" w14:textId="77777777" w:rsidR="001B0C5E"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20" w:history="1">
        <w:r w:rsidR="001B0C5E" w:rsidRPr="008B6690">
          <w:rPr>
            <w:rStyle w:val="Hyperlink"/>
            <w:rFonts w:ascii="Helvetica" w:hAnsi="Helvetica"/>
          </w:rPr>
          <w:t>https://boycottautismspeaks.wordpress.com/</w:t>
        </w:r>
      </w:hyperlink>
    </w:p>
    <w:p w14:paraId="6D862AA0" w14:textId="77777777" w:rsidR="00684EFB"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Website hosting information on the Boycott Autism Speaks campaign</w:t>
      </w:r>
      <w:r w:rsidR="0038453C" w:rsidRPr="008B6690">
        <w:rPr>
          <w:rFonts w:ascii="Helvetica" w:hAnsi="Helvetica" w:cs="Helvetica"/>
        </w:rPr>
        <w:t>.</w:t>
      </w:r>
    </w:p>
    <w:p w14:paraId="4F1E2194" w14:textId="77777777" w:rsidR="00DC13AB" w:rsidRPr="008B6690" w:rsidRDefault="00DC1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51FB0282"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 xml:space="preserve">Empowering Leadership: A Systems Change Guide for Autistic College Students and Those </w:t>
      </w:r>
      <w:proofErr w:type="gramStart"/>
      <w:r w:rsidRPr="008B6690">
        <w:rPr>
          <w:rFonts w:ascii="Helvetica" w:hAnsi="Helvetica" w:cs="Helvetica"/>
        </w:rPr>
        <w:t>With</w:t>
      </w:r>
      <w:proofErr w:type="gramEnd"/>
      <w:r w:rsidRPr="008B6690">
        <w:rPr>
          <w:rFonts w:ascii="Helvetica" w:hAnsi="Helvetica" w:cs="Helvetica"/>
        </w:rPr>
        <w:t xml:space="preserve"> Other Disabilities</w:t>
      </w:r>
    </w:p>
    <w:p w14:paraId="259C039A" w14:textId="77777777" w:rsidR="001345F8" w:rsidRDefault="00166C0C" w:rsidP="008B5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21" w:history="1">
        <w:r w:rsidR="00684EFB" w:rsidRPr="004F15CC">
          <w:rPr>
            <w:rStyle w:val="Hyperlink"/>
            <w:rFonts w:ascii="Helvetica" w:hAnsi="Helvetica" w:cs="Helvetica"/>
          </w:rPr>
          <w:t>http://autisticadvocacy.org/wp-content/uploads/2013/08/Empowering-Leadership.pdf</w:t>
        </w:r>
      </w:hyperlink>
    </w:p>
    <w:p w14:paraId="6D4304A2" w14:textId="77777777" w:rsidR="00DC13AB" w:rsidRPr="004F15CC" w:rsidRDefault="00DC13AB" w:rsidP="008B5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3F15A4F3" w14:textId="77777777" w:rsidR="00684EFB" w:rsidRPr="004F15CC"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4F15CC">
        <w:rPr>
          <w:rFonts w:ascii="Helvetica" w:hAnsi="Helvetica" w:cs="Helvetica"/>
          <w:color w:val="000000"/>
        </w:rPr>
        <w:t>Interactive Autism Network (IAN)</w:t>
      </w:r>
    </w:p>
    <w:p w14:paraId="3C65DFE9" w14:textId="77777777" w:rsidR="00684EFB" w:rsidRPr="004F15CC"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color w:val="000000"/>
        </w:rPr>
      </w:pPr>
      <w:hyperlink r:id="rId22" w:history="1">
        <w:r w:rsidR="00684EFB" w:rsidRPr="004F15CC">
          <w:rPr>
            <w:rStyle w:val="Hyperlink"/>
            <w:rFonts w:ascii="Helvetica" w:hAnsi="Helvetica" w:cs="Helvetica"/>
          </w:rPr>
          <w:t>https://iancommunity.org/</w:t>
        </w:r>
      </w:hyperlink>
    </w:p>
    <w:p w14:paraId="2B4BBB1F" w14:textId="77777777" w:rsidR="004D4E21" w:rsidRDefault="00684EFB" w:rsidP="004D4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color w:val="000000"/>
        </w:rPr>
      </w:pPr>
      <w:r w:rsidRPr="004F15CC">
        <w:rPr>
          <w:rFonts w:ascii="Helvetica" w:hAnsi="Helvetica" w:cs="Helvetica"/>
          <w:color w:val="000000"/>
        </w:rPr>
        <w:t>This site provides information on autism research for the autism community.</w:t>
      </w:r>
      <w:r w:rsidR="00F73B93" w:rsidRPr="004F15CC">
        <w:rPr>
          <w:rFonts w:ascii="Helvetica" w:hAnsi="Helvetica" w:cs="Helvetica"/>
          <w:color w:val="000000"/>
        </w:rPr>
        <w:t xml:space="preserve"> Now </w:t>
      </w:r>
      <w:proofErr w:type="gramStart"/>
      <w:r w:rsidR="00F73B93" w:rsidRPr="004F15CC">
        <w:rPr>
          <w:rFonts w:ascii="Helvetica" w:hAnsi="Helvetica" w:cs="Helvetica"/>
          <w:color w:val="000000"/>
        </w:rPr>
        <w:t>closed, but</w:t>
      </w:r>
      <w:proofErr w:type="gramEnd"/>
      <w:r w:rsidR="00F73B93" w:rsidRPr="004F15CC">
        <w:rPr>
          <w:rFonts w:ascii="Helvetica" w:hAnsi="Helvetica" w:cs="Helvetica"/>
          <w:color w:val="000000"/>
        </w:rPr>
        <w:t xml:space="preserve"> continues to host a wealth of information.</w:t>
      </w:r>
    </w:p>
    <w:p w14:paraId="1356670F" w14:textId="77777777" w:rsidR="00DC13AB" w:rsidRPr="004F15CC" w:rsidRDefault="00DC13AB" w:rsidP="004D4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74BC7945" w14:textId="77777777" w:rsidR="004F15CC" w:rsidRDefault="004F15C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4F15CC">
        <w:rPr>
          <w:rFonts w:ascii="Helvetica" w:hAnsi="Helvetica"/>
        </w:rPr>
        <w:t>Job Accommodation Network</w:t>
      </w:r>
    </w:p>
    <w:p w14:paraId="7D854F90" w14:textId="77777777" w:rsidR="00E75A81" w:rsidRPr="00E75A81" w:rsidRDefault="00E75A81" w:rsidP="00E75A81">
      <w:pPr>
        <w:pStyle w:val="ListParagraph"/>
        <w:rPr>
          <w:rFonts w:ascii="Helvetica" w:hAnsi="Helvetica"/>
          <w:color w:val="000000" w:themeColor="text1"/>
        </w:rPr>
      </w:pPr>
      <w:r>
        <w:rPr>
          <w:rStyle w:val="HTMLCite"/>
          <w:rFonts w:ascii="Helvetica" w:hAnsi="Helvetica"/>
          <w:i w:val="0"/>
          <w:iCs w:val="0"/>
          <w:color w:val="000000" w:themeColor="text1"/>
        </w:rPr>
        <w:t xml:space="preserve">Resource book for employees with executive functioning problems </w:t>
      </w:r>
    </w:p>
    <w:p w14:paraId="7E4A3F1F" w14:textId="77777777" w:rsidR="004F15CC" w:rsidRDefault="00E75A81" w:rsidP="00E7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Style w:val="HTMLCite"/>
          <w:rFonts w:ascii="Helvetica" w:hAnsi="Helvetica"/>
          <w:i w:val="0"/>
          <w:iCs w:val="0"/>
          <w:color w:val="0000FF"/>
          <w:u w:val="single"/>
        </w:rPr>
      </w:pPr>
      <w:r>
        <w:rPr>
          <w:rFonts w:ascii="Helvetica" w:hAnsi="Helvetica"/>
        </w:rPr>
        <w:t xml:space="preserve"> @ </w:t>
      </w:r>
      <w:hyperlink r:id="rId23" w:history="1">
        <w:r w:rsidRPr="00E9379A">
          <w:rPr>
            <w:rStyle w:val="Hyperlink"/>
            <w:rFonts w:ascii="Helvetica" w:hAnsi="Helvetica"/>
          </w:rPr>
          <w:t>https://askjan.org/articles/EAPS/upload/ExecFunctionEAP.doc</w:t>
        </w:r>
      </w:hyperlink>
    </w:p>
    <w:p w14:paraId="01647330" w14:textId="77777777" w:rsidR="00E75A81" w:rsidRDefault="00E75A81" w:rsidP="00E7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Style w:val="HTMLCite"/>
          <w:rFonts w:ascii="Helvetica" w:hAnsi="Helvetica"/>
          <w:i w:val="0"/>
          <w:iCs w:val="0"/>
        </w:rPr>
      </w:pPr>
      <w:r>
        <w:rPr>
          <w:rStyle w:val="HTMLCite"/>
          <w:rFonts w:ascii="Helvetica" w:hAnsi="Helvetica"/>
          <w:i w:val="0"/>
          <w:iCs w:val="0"/>
        </w:rPr>
        <w:t xml:space="preserve">Searchable Online Accommodation Resource @ </w:t>
      </w:r>
      <w:hyperlink r:id="rId24" w:history="1">
        <w:r w:rsidR="00DC13AB" w:rsidRPr="00E9379A">
          <w:rPr>
            <w:rStyle w:val="Hyperlink"/>
            <w:rFonts w:ascii="Helvetica" w:hAnsi="Helvetica"/>
          </w:rPr>
          <w:t>https://askjan.org/soar.cfm</w:t>
        </w:r>
      </w:hyperlink>
    </w:p>
    <w:p w14:paraId="05A3B3B6" w14:textId="77777777" w:rsidR="00DC13AB" w:rsidRPr="00E75A81" w:rsidRDefault="00DC13AB" w:rsidP="00E7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Style w:val="HTMLCite"/>
          <w:rFonts w:ascii="Helvetica" w:hAnsi="Helvetica"/>
          <w:i w:val="0"/>
          <w:iCs w:val="0"/>
        </w:rPr>
      </w:pPr>
    </w:p>
    <w:p w14:paraId="7431F43A" w14:textId="77777777" w:rsidR="004D4E21" w:rsidRPr="008B6690" w:rsidRDefault="004D4E2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Legal Resources and Considerations for Seniors and Persons with Special Needs</w:t>
      </w:r>
    </w:p>
    <w:p w14:paraId="3B7359BA" w14:textId="77777777" w:rsidR="004D4E21" w:rsidRPr="008B6690" w:rsidRDefault="00166C0C" w:rsidP="004D4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25" w:history="1">
        <w:r w:rsidR="00EB049D" w:rsidRPr="008B6690">
          <w:rPr>
            <w:rStyle w:val="Hyperlink"/>
            <w:rFonts w:ascii="Helvetica" w:hAnsi="Helvetica"/>
          </w:rPr>
          <w:t>https://www.justgreatlawyers.com/legal-resources-considerations-seniors-special-needs</w:t>
        </w:r>
      </w:hyperlink>
    </w:p>
    <w:p w14:paraId="53460A83" w14:textId="77777777" w:rsidR="00EB049D" w:rsidRDefault="00EB049D" w:rsidP="004D4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Website with information on legal resources for disabled folks. Includes information specific to autism.</w:t>
      </w:r>
    </w:p>
    <w:p w14:paraId="2764D114" w14:textId="77777777" w:rsidR="00EA2144" w:rsidRPr="008B6690" w:rsidRDefault="00EA2144" w:rsidP="004D4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61B5B877" w14:textId="77777777" w:rsidR="00C55DCF" w:rsidRPr="008B6690" w:rsidRDefault="00C55DC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National</w:t>
      </w:r>
      <w:r w:rsidR="006E17BC" w:rsidRPr="008B6690">
        <w:rPr>
          <w:rFonts w:ascii="Helvetica" w:hAnsi="Helvetica"/>
        </w:rPr>
        <w:t xml:space="preserve"> Autistic Society Social Stories and Comic Strip Conversations</w:t>
      </w:r>
    </w:p>
    <w:p w14:paraId="1372A305" w14:textId="77777777" w:rsidR="006E17BC" w:rsidRPr="008B6690" w:rsidRDefault="00166C0C" w:rsidP="006E1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26" w:history="1">
        <w:r w:rsidR="00EB049D" w:rsidRPr="008B6690">
          <w:rPr>
            <w:rStyle w:val="Hyperlink"/>
            <w:rFonts w:ascii="Helvetica" w:hAnsi="Helvetica"/>
          </w:rPr>
          <w:t>https://www.autism.org.uk/about/strategies/social-stories-comic-strips.aspx</w:t>
        </w:r>
      </w:hyperlink>
    </w:p>
    <w:p w14:paraId="2FE4BEF9" w14:textId="77777777" w:rsidR="00EB049D" w:rsidRDefault="00EB049D" w:rsidP="006E1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Social Stories and Comic Strip Conversations are a method of mapping out future communication.</w:t>
      </w:r>
    </w:p>
    <w:p w14:paraId="757F2D39" w14:textId="77777777" w:rsidR="00EA2144" w:rsidRPr="008B6690" w:rsidRDefault="00EA2144" w:rsidP="006E1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2AF6CA96"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color w:val="000000"/>
        </w:rPr>
        <w:lastRenderedPageBreak/>
        <w:t xml:space="preserve">Navigating College, Autistic Self Advocacy Network </w:t>
      </w:r>
    </w:p>
    <w:p w14:paraId="58C69F1A" w14:textId="77777777" w:rsidR="00A62F35" w:rsidRDefault="00166C0C" w:rsidP="00A6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27" w:history="1">
        <w:r w:rsidR="00684EFB" w:rsidRPr="008B6690">
          <w:rPr>
            <w:rStyle w:val="Hyperlink"/>
            <w:rFonts w:ascii="Helvetica" w:hAnsi="Helvetica" w:cs="Helvetica"/>
          </w:rPr>
          <w:t>http://navigatingcollege.org/</w:t>
        </w:r>
      </w:hyperlink>
    </w:p>
    <w:p w14:paraId="56D294A4" w14:textId="77777777" w:rsidR="00EA2144" w:rsidRPr="008B6690" w:rsidRDefault="00EA2144" w:rsidP="00A6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679D3C81" w14:textId="77777777" w:rsidR="00124F54" w:rsidRPr="008B6690" w:rsidRDefault="00124F54" w:rsidP="00124F5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NOS Magazine</w:t>
      </w:r>
    </w:p>
    <w:p w14:paraId="16271468" w14:textId="77777777" w:rsidR="00124F54" w:rsidRPr="008B6690" w:rsidRDefault="00166C0C"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28" w:history="1">
        <w:r w:rsidR="00124F54" w:rsidRPr="008B6690">
          <w:rPr>
            <w:rStyle w:val="Hyperlink"/>
            <w:rFonts w:ascii="Helvetica" w:hAnsi="Helvetica" w:cs="Helvetica"/>
          </w:rPr>
          <w:t>http://nosmag.org/</w:t>
        </w:r>
      </w:hyperlink>
    </w:p>
    <w:p w14:paraId="744690B3" w14:textId="77777777" w:rsidR="00124F54"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Web magazine with articles by and for autistic folks.</w:t>
      </w:r>
    </w:p>
    <w:p w14:paraId="522A28B3" w14:textId="77777777" w:rsidR="00EA2144" w:rsidRPr="008B6690" w:rsidRDefault="00EA214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366836AA" w14:textId="77777777" w:rsidR="00684EFB" w:rsidRPr="008B6690" w:rsidRDefault="00684EF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Ontario Adult Autism Research and Support Network</w:t>
      </w:r>
    </w:p>
    <w:p w14:paraId="5705F737"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29" w:history="1">
        <w:r w:rsidR="00684EFB" w:rsidRPr="008B6690">
          <w:rPr>
            <w:rStyle w:val="Hyperlink"/>
            <w:rFonts w:ascii="Helvetica" w:hAnsi="Helvetica" w:cs="Helvetica"/>
          </w:rPr>
          <w:t>http://www.ont-autism.uoguelph.ca/</w:t>
        </w:r>
      </w:hyperlink>
    </w:p>
    <w:p w14:paraId="1AE9E28F" w14:textId="77777777" w:rsidR="00684EFB"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Website with lots of information and materials on autism for those with autism, as well as their family, caregivers and support people. Not Ontario specific.</w:t>
      </w:r>
    </w:p>
    <w:p w14:paraId="19A538CE" w14:textId="77777777" w:rsidR="00EA2144" w:rsidRPr="008B6690" w:rsidRDefault="00EA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7280FACB"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Relationships and Sexuality: A Handbook for and by Autistic People</w:t>
      </w:r>
    </w:p>
    <w:p w14:paraId="59223448" w14:textId="77777777" w:rsidR="00684EFB"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30" w:history="1">
        <w:r w:rsidR="00684EFB" w:rsidRPr="008B6690">
          <w:rPr>
            <w:rStyle w:val="Hyperlink"/>
            <w:rFonts w:ascii="Helvetica" w:hAnsi="Helvetica" w:cs="Helvetica"/>
          </w:rPr>
          <w:t>http://autismnow.org/wp-content/uploads/2013/02/Relationships-and-Sexuality-Tool.pdf</w:t>
        </w:r>
      </w:hyperlink>
    </w:p>
    <w:p w14:paraId="103C95C9" w14:textId="77777777" w:rsidR="00EA2144" w:rsidRPr="008B6690" w:rsidRDefault="00EA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7F4AFB82" w14:textId="77777777" w:rsidR="00BA34D6" w:rsidRPr="008B6690" w:rsidRDefault="00BA34D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Teacher’s Autism &amp; Asperger’s Resources</w:t>
      </w:r>
    </w:p>
    <w:p w14:paraId="7A9FB2F8" w14:textId="77777777" w:rsidR="00BA34D6" w:rsidRDefault="00166C0C" w:rsidP="00BA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31" w:history="1">
        <w:r w:rsidR="00EA2144" w:rsidRPr="00E9379A">
          <w:rPr>
            <w:rStyle w:val="Hyperlink"/>
            <w:rFonts w:ascii="Helvetica" w:hAnsi="Helvetica"/>
          </w:rPr>
          <w:t>https://www.teachervision.com/teaching-strategies/special-needs</w:t>
        </w:r>
      </w:hyperlink>
    </w:p>
    <w:p w14:paraId="5BA1C0F7" w14:textId="77777777" w:rsidR="00EA2144" w:rsidRPr="008B6690" w:rsidRDefault="00EA2144" w:rsidP="00BA3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67749AB8" w14:textId="77777777" w:rsidR="00F35865" w:rsidRDefault="00F3586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Pr>
          <w:rFonts w:ascii="Helvetica" w:hAnsi="Helvetica"/>
        </w:rPr>
        <w:t xml:space="preserve">The </w:t>
      </w:r>
      <w:proofErr w:type="spellStart"/>
      <w:r>
        <w:rPr>
          <w:rFonts w:ascii="Helvetica" w:hAnsi="Helvetica"/>
        </w:rPr>
        <w:t>Aspergian</w:t>
      </w:r>
      <w:proofErr w:type="spellEnd"/>
    </w:p>
    <w:p w14:paraId="7F60809F" w14:textId="77777777" w:rsidR="008C15D8" w:rsidRDefault="00166C0C" w:rsidP="008C1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32" w:history="1">
        <w:r w:rsidR="00F35865" w:rsidRPr="00E9379A">
          <w:rPr>
            <w:rStyle w:val="Hyperlink"/>
            <w:rFonts w:ascii="Helvetica" w:hAnsi="Helvetica"/>
          </w:rPr>
          <w:t>https://theaspergian.com/</w:t>
        </w:r>
      </w:hyperlink>
    </w:p>
    <w:p w14:paraId="343356AA" w14:textId="77777777" w:rsidR="008C15D8" w:rsidRDefault="008C15D8" w:rsidP="008C1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C15D8">
        <w:rPr>
          <w:rFonts w:ascii="Helvetica" w:hAnsi="Helvetica"/>
        </w:rPr>
        <w:t xml:space="preserve">Collective of </w:t>
      </w:r>
      <w:proofErr w:type="spellStart"/>
      <w:r w:rsidRPr="008C15D8">
        <w:rPr>
          <w:rFonts w:ascii="Helvetica" w:hAnsi="Helvetica"/>
        </w:rPr>
        <w:t>neurodivergents</w:t>
      </w:r>
      <w:proofErr w:type="spellEnd"/>
      <w:r w:rsidRPr="008C15D8">
        <w:rPr>
          <w:rFonts w:ascii="Helvetica" w:hAnsi="Helvetica"/>
        </w:rPr>
        <w:t xml:space="preserve"> cataloguing the experience, insights, knowledge, talents, and creative pursuits of autistics</w:t>
      </w:r>
    </w:p>
    <w:p w14:paraId="309077D3" w14:textId="77777777" w:rsidR="00EA2144" w:rsidRPr="008C15D8" w:rsidRDefault="00EA2144" w:rsidP="008C1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315198BE" w14:textId="77777777" w:rsidR="00684EFB" w:rsidRPr="008B6690" w:rsidRDefault="008C15D8" w:rsidP="008C15D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 xml:space="preserve"> </w:t>
      </w:r>
      <w:r w:rsidR="00684EFB" w:rsidRPr="008B6690">
        <w:rPr>
          <w:rFonts w:ascii="Helvetica" w:hAnsi="Helvetica" w:cs="Helvetica"/>
        </w:rPr>
        <w:t>The Thinking Person’s Guide to Autism</w:t>
      </w:r>
    </w:p>
    <w:p w14:paraId="225D889E"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color w:val="000000"/>
        </w:rPr>
      </w:pPr>
      <w:hyperlink r:id="rId33" w:history="1">
        <w:r w:rsidR="00684EFB" w:rsidRPr="008B6690">
          <w:rPr>
            <w:rStyle w:val="Hyperlink"/>
            <w:rFonts w:ascii="Helvetica" w:hAnsi="Helvetica" w:cs="Helvetica"/>
          </w:rPr>
          <w:t>http://www.thinkingautismguide.com</w:t>
        </w:r>
      </w:hyperlink>
    </w:p>
    <w:p w14:paraId="794ED5D5" w14:textId="77777777" w:rsidR="00684EFB"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color w:val="000000"/>
        </w:rPr>
      </w:pPr>
      <w:r w:rsidRPr="008B6690">
        <w:rPr>
          <w:rFonts w:ascii="Helvetica" w:hAnsi="Helvetica" w:cs="Helvetica"/>
          <w:color w:val="000000"/>
        </w:rPr>
        <w:t>Guide and blog on information for autistic people, professionals, and parents.</w:t>
      </w:r>
    </w:p>
    <w:p w14:paraId="606E54AC" w14:textId="77777777" w:rsidR="00EA2144" w:rsidRPr="008B6690" w:rsidRDefault="00EA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03B333EA" w14:textId="77777777" w:rsidR="00684EFB" w:rsidRPr="008B6690" w:rsidRDefault="00684EFB">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Wrong Planet</w:t>
      </w:r>
    </w:p>
    <w:p w14:paraId="0CDB3AEE" w14:textId="77777777" w:rsidR="00684EFB" w:rsidRPr="008B6690"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34" w:history="1">
        <w:r w:rsidR="00684EFB" w:rsidRPr="008B6690">
          <w:rPr>
            <w:rStyle w:val="Hyperlink"/>
            <w:rFonts w:ascii="Helvetica" w:hAnsi="Helvetica" w:cs="Helvetica"/>
          </w:rPr>
          <w:t>http://wrongplanet.net/</w:t>
        </w:r>
      </w:hyperlink>
    </w:p>
    <w:p w14:paraId="6F61E662" w14:textId="74BB3F16" w:rsidR="00EA2144" w:rsidRDefault="00684EFB" w:rsidP="00FB7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Great website and very active online forum by autistic people, for autistic people.</w:t>
      </w:r>
    </w:p>
    <w:p w14:paraId="19D0247B" w14:textId="77777777" w:rsidR="00EA2144" w:rsidRPr="008B6690" w:rsidRDefault="00EA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rPr>
      </w:pPr>
    </w:p>
    <w:p w14:paraId="6114454B"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b/>
        </w:rPr>
        <w:t>Autistic Authors</w:t>
      </w:r>
    </w:p>
    <w:p w14:paraId="61B33A71" w14:textId="77777777" w:rsidR="00D323B3"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i/>
        </w:rPr>
      </w:pPr>
      <w:r w:rsidRPr="008B6690">
        <w:rPr>
          <w:rFonts w:ascii="Helvetica" w:hAnsi="Helvetica" w:cs="Helvetica"/>
          <w:i/>
        </w:rPr>
        <w:t>Books listed here include a sample of the authors work, which may not be everything they’ve written.</w:t>
      </w:r>
    </w:p>
    <w:p w14:paraId="33D5E5FB" w14:textId="77777777" w:rsidR="00124F54" w:rsidRPr="008B6690" w:rsidRDefault="00124F54" w:rsidP="00124F5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David Eastham</w:t>
      </w:r>
    </w:p>
    <w:p w14:paraId="2FE49B5C" w14:textId="77777777" w:rsidR="00124F54"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i/>
        </w:rPr>
      </w:pPr>
      <w:r w:rsidRPr="008B6690">
        <w:rPr>
          <w:rFonts w:ascii="Helvetica" w:hAnsi="Helvetica" w:cs="Helvetica"/>
          <w:i/>
        </w:rPr>
        <w:t xml:space="preserve">Understand: Fifty </w:t>
      </w:r>
      <w:proofErr w:type="spellStart"/>
      <w:r w:rsidRPr="008B6690">
        <w:rPr>
          <w:rFonts w:ascii="Helvetica" w:hAnsi="Helvetica" w:cs="Helvetica"/>
          <w:i/>
        </w:rPr>
        <w:t>Memowriter</w:t>
      </w:r>
      <w:proofErr w:type="spellEnd"/>
      <w:r w:rsidRPr="008B6690">
        <w:rPr>
          <w:rFonts w:ascii="Helvetica" w:hAnsi="Helvetica" w:cs="Helvetica"/>
          <w:i/>
        </w:rPr>
        <w:t xml:space="preserve"> Poems</w:t>
      </w:r>
    </w:p>
    <w:p w14:paraId="7028F5B4" w14:textId="77777777" w:rsidR="00EA2144" w:rsidRPr="008B6690" w:rsidRDefault="00EA214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6E67000F" w14:textId="77777777" w:rsidR="00124F54" w:rsidRPr="008B6690" w:rsidRDefault="00124F54" w:rsidP="00124F5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Donna Williams</w:t>
      </w:r>
    </w:p>
    <w:p w14:paraId="007A4174" w14:textId="77777777" w:rsidR="00124F54" w:rsidRPr="008B6690"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cs="Helvetica"/>
          <w:i/>
        </w:rPr>
        <w:t>Nobody Nowhere</w:t>
      </w:r>
    </w:p>
    <w:p w14:paraId="6D2DB84F" w14:textId="77777777" w:rsidR="00124F54" w:rsidRPr="008B6690"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cs="Helvetica"/>
          <w:i/>
        </w:rPr>
        <w:t>Somebody Somewhere</w:t>
      </w:r>
    </w:p>
    <w:p w14:paraId="0E049F3F" w14:textId="77777777" w:rsidR="00124F54" w:rsidRPr="008B6690"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cs="Helvetica"/>
          <w:i/>
        </w:rPr>
        <w:t>Like Colour to the Blind</w:t>
      </w:r>
    </w:p>
    <w:p w14:paraId="625DEC28" w14:textId="77777777" w:rsidR="00B44967" w:rsidRDefault="00124F54" w:rsidP="0068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i/>
        </w:rPr>
      </w:pPr>
      <w:r w:rsidRPr="008B6690">
        <w:rPr>
          <w:rFonts w:ascii="Helvetica" w:hAnsi="Helvetica" w:cs="Helvetica"/>
          <w:i/>
        </w:rPr>
        <w:t>Everyday Heaven</w:t>
      </w:r>
    </w:p>
    <w:p w14:paraId="4839A42E" w14:textId="77777777" w:rsidR="00EA2144" w:rsidRPr="008B6690" w:rsidRDefault="00EA2144" w:rsidP="0068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i/>
        </w:rPr>
      </w:pPr>
    </w:p>
    <w:p w14:paraId="665C56E5"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Jim Sinclair</w:t>
      </w:r>
    </w:p>
    <w:p w14:paraId="7F7E7564" w14:textId="77777777" w:rsidR="00684EFB" w:rsidRDefault="00684EFB" w:rsidP="008B6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iCs/>
        </w:rPr>
      </w:pPr>
      <w:r w:rsidRPr="008B6690">
        <w:rPr>
          <w:rFonts w:ascii="Helvetica" w:hAnsi="Helvetica" w:cs="Helvetica"/>
          <w:i/>
        </w:rPr>
        <w:t>Don’t Mourn for Us</w:t>
      </w:r>
      <w:r w:rsidR="008B6690" w:rsidRPr="008B6690">
        <w:rPr>
          <w:rFonts w:ascii="Helvetica" w:hAnsi="Helvetica" w:cs="Helvetica"/>
          <w:iCs/>
        </w:rPr>
        <w:t xml:space="preserve"> @ </w:t>
      </w:r>
      <w:hyperlink r:id="rId35" w:history="1">
        <w:r w:rsidR="008B6690" w:rsidRPr="008B6690">
          <w:rPr>
            <w:rStyle w:val="Hyperlink"/>
            <w:rFonts w:ascii="Helvetica" w:hAnsi="Helvetica" w:cs="Helvetica"/>
            <w:iCs/>
          </w:rPr>
          <w:t>http://www.autreat.com/dont_mourn.html</w:t>
        </w:r>
      </w:hyperlink>
    </w:p>
    <w:p w14:paraId="316A743E" w14:textId="77777777" w:rsidR="00EA2144" w:rsidRPr="008B6690" w:rsidRDefault="00EA2144" w:rsidP="008B6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5BFA2C30"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John Elder Robinson</w:t>
      </w:r>
    </w:p>
    <w:p w14:paraId="277E1A16"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cs="Helvetica"/>
          <w:i/>
        </w:rPr>
        <w:t>Look me in the Eye</w:t>
      </w:r>
    </w:p>
    <w:p w14:paraId="2BBB8001" w14:textId="77777777" w:rsidR="00684EFB"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i/>
        </w:rPr>
      </w:pPr>
      <w:r w:rsidRPr="008B6690">
        <w:rPr>
          <w:rFonts w:ascii="Helvetica" w:hAnsi="Helvetica" w:cs="Helvetica"/>
          <w:i/>
        </w:rPr>
        <w:t>Be Different</w:t>
      </w:r>
    </w:p>
    <w:p w14:paraId="532A812D" w14:textId="77777777" w:rsidR="00EA2144" w:rsidRPr="008B6690" w:rsidRDefault="00EA2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20AA7AE2" w14:textId="77777777" w:rsidR="00B708AC" w:rsidRPr="008B6690" w:rsidRDefault="00B708AC" w:rsidP="00B708AC">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Lydia X.Z. Brown</w:t>
      </w:r>
    </w:p>
    <w:p w14:paraId="4738FA48" w14:textId="77777777" w:rsidR="00B708AC" w:rsidRDefault="00B708AC" w:rsidP="008B6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Arial"/>
          <w:color w:val="222222"/>
          <w:shd w:val="clear" w:color="auto" w:fill="FFFFFF"/>
        </w:rPr>
      </w:pPr>
      <w:r w:rsidRPr="008B6690">
        <w:rPr>
          <w:rFonts w:ascii="Helvetica" w:hAnsi="Helvetica"/>
          <w:i/>
        </w:rPr>
        <w:t xml:space="preserve">All the Weight of Our Dreams: On Living Racialized Autism </w:t>
      </w:r>
      <w:r w:rsidRPr="008B6690">
        <w:rPr>
          <w:rFonts w:ascii="Helvetica" w:hAnsi="Helvetica"/>
        </w:rPr>
        <w:t>(</w:t>
      </w:r>
      <w:r w:rsidR="008B6690">
        <w:rPr>
          <w:rFonts w:ascii="Helvetica" w:hAnsi="Helvetica"/>
        </w:rPr>
        <w:t>w/</w:t>
      </w:r>
      <w:r w:rsidRPr="008B6690">
        <w:rPr>
          <w:rFonts w:ascii="Helvetica" w:hAnsi="Helvetica"/>
        </w:rPr>
        <w:t xml:space="preserve"> E</w:t>
      </w:r>
      <w:r w:rsidR="008B6690">
        <w:rPr>
          <w:rFonts w:ascii="Helvetica" w:hAnsi="Helvetica"/>
        </w:rPr>
        <w:t>.</w:t>
      </w:r>
      <w:r w:rsidRPr="008B6690">
        <w:rPr>
          <w:rFonts w:ascii="Helvetica" w:hAnsi="Helvetica"/>
        </w:rPr>
        <w:t xml:space="preserve"> Ashkenazy, and </w:t>
      </w:r>
      <w:proofErr w:type="spellStart"/>
      <w:r w:rsidRPr="008B6690">
        <w:rPr>
          <w:rFonts w:ascii="Helvetica" w:hAnsi="Helvetica" w:cs="Arial"/>
          <w:color w:val="222222"/>
          <w:shd w:val="clear" w:color="auto" w:fill="FFFFFF"/>
        </w:rPr>
        <w:t>Morénike</w:t>
      </w:r>
      <w:proofErr w:type="spellEnd"/>
      <w:r w:rsidRPr="008B6690">
        <w:rPr>
          <w:rFonts w:ascii="Helvetica" w:hAnsi="Helvetica" w:cs="Arial"/>
          <w:color w:val="222222"/>
          <w:shd w:val="clear" w:color="auto" w:fill="FFFFFF"/>
        </w:rPr>
        <w:t xml:space="preserve"> </w:t>
      </w:r>
      <w:proofErr w:type="spellStart"/>
      <w:r w:rsidRPr="008B6690">
        <w:rPr>
          <w:rFonts w:ascii="Helvetica" w:hAnsi="Helvetica" w:cs="Arial"/>
          <w:color w:val="222222"/>
          <w:shd w:val="clear" w:color="auto" w:fill="FFFFFF"/>
        </w:rPr>
        <w:t>Giwa</w:t>
      </w:r>
      <w:proofErr w:type="spellEnd"/>
      <w:r w:rsidRPr="008B6690">
        <w:rPr>
          <w:rFonts w:ascii="Helvetica" w:hAnsi="Helvetica" w:cs="Arial"/>
          <w:color w:val="222222"/>
          <w:shd w:val="clear" w:color="auto" w:fill="FFFFFF"/>
        </w:rPr>
        <w:t xml:space="preserve"> </w:t>
      </w:r>
      <w:proofErr w:type="spellStart"/>
      <w:r w:rsidRPr="008B6690">
        <w:rPr>
          <w:rFonts w:ascii="Helvetica" w:hAnsi="Helvetica" w:cs="Arial"/>
          <w:color w:val="222222"/>
          <w:shd w:val="clear" w:color="auto" w:fill="FFFFFF"/>
        </w:rPr>
        <w:t>Onaiwu</w:t>
      </w:r>
      <w:proofErr w:type="spellEnd"/>
      <w:r w:rsidRPr="008B6690">
        <w:rPr>
          <w:rFonts w:ascii="Helvetica" w:hAnsi="Helvetica" w:cs="Arial"/>
          <w:color w:val="222222"/>
          <w:shd w:val="clear" w:color="auto" w:fill="FFFFFF"/>
        </w:rPr>
        <w:t>)</w:t>
      </w:r>
    </w:p>
    <w:p w14:paraId="6FE66F40" w14:textId="77777777" w:rsidR="00EA2144" w:rsidRPr="008B6690" w:rsidRDefault="00EA2144" w:rsidP="008B6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i/>
        </w:rPr>
      </w:pPr>
    </w:p>
    <w:p w14:paraId="7646D4F2" w14:textId="77777777" w:rsidR="00124F54" w:rsidRPr="008B6690" w:rsidRDefault="00124F54" w:rsidP="00124F5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Marc Seger</w:t>
      </w:r>
    </w:p>
    <w:p w14:paraId="16643AEF" w14:textId="77777777" w:rsidR="00124F54" w:rsidRPr="008B6690"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cs="Helvetica"/>
          <w:i/>
        </w:rPr>
        <w:t>A Survival Guide for People with Asperger Syndrome</w:t>
      </w:r>
      <w:r w:rsidRPr="008B6690">
        <w:rPr>
          <w:rFonts w:ascii="Helvetica" w:hAnsi="Helvetica" w:cs="Helvetica"/>
        </w:rPr>
        <w:t xml:space="preserve"> </w:t>
      </w:r>
      <w:r w:rsidR="008B6690">
        <w:rPr>
          <w:rFonts w:ascii="Helvetica" w:hAnsi="Helvetica" w:cs="Helvetica"/>
        </w:rPr>
        <w:t xml:space="preserve">@ </w:t>
      </w:r>
      <w:hyperlink r:id="rId36" w:history="1">
        <w:r w:rsidR="008B6690" w:rsidRPr="00E9379A">
          <w:rPr>
            <w:rStyle w:val="Hyperlink"/>
            <w:rFonts w:ascii="Helvetica" w:hAnsi="Helvetica" w:cs="Helvetica"/>
          </w:rPr>
          <w:t>https://web.archive.org/web/20060207094807/http://www.autismandcomputing.org.uk/marc2.en.html</w:t>
        </w:r>
      </w:hyperlink>
    </w:p>
    <w:p w14:paraId="1E358F69" w14:textId="77777777" w:rsidR="001D5EED" w:rsidRPr="008B6690"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i/>
        </w:rPr>
      </w:pPr>
      <w:r w:rsidRPr="008B6690">
        <w:rPr>
          <w:rFonts w:ascii="Helvetica" w:hAnsi="Helvetica" w:cs="Helvetica"/>
          <w:i/>
        </w:rPr>
        <w:t xml:space="preserve">The </w:t>
      </w:r>
      <w:r w:rsidR="001D5EED" w:rsidRPr="008B6690">
        <w:rPr>
          <w:rFonts w:ascii="Helvetica" w:hAnsi="Helvetica" w:cs="Helvetica"/>
          <w:i/>
        </w:rPr>
        <w:t>Battles of the Autistic Thinker</w:t>
      </w:r>
      <w:r w:rsidR="008B6690" w:rsidRPr="008B6690">
        <w:rPr>
          <w:rFonts w:ascii="Helvetica" w:hAnsi="Helvetica" w:cs="Helvetica"/>
          <w:iCs/>
        </w:rPr>
        <w:t xml:space="preserve"> @</w:t>
      </w:r>
    </w:p>
    <w:p w14:paraId="07CB658C" w14:textId="77777777" w:rsidR="00124F54" w:rsidRPr="008B6690" w:rsidRDefault="00166C0C"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37" w:history="1">
        <w:r w:rsidR="00124F54" w:rsidRPr="008B6690">
          <w:rPr>
            <w:rStyle w:val="Hyperlink"/>
            <w:rFonts w:ascii="Helvetica" w:hAnsi="Helvetica" w:cs="Helvetica"/>
          </w:rPr>
          <w:t>https://web.archive.org/web/20060206231230/http://www.autismandcomputing.org.uk/marc1.en.html</w:t>
        </w:r>
      </w:hyperlink>
    </w:p>
    <w:p w14:paraId="21035A64"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i/>
        </w:rPr>
      </w:pPr>
    </w:p>
    <w:p w14:paraId="18AF8074"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b/>
        </w:rPr>
        <w:t>Autistic Bloggers</w:t>
      </w:r>
    </w:p>
    <w:p w14:paraId="1FDF989E" w14:textId="77777777" w:rsidR="00684EFB" w:rsidRPr="00FB76CE"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iCs/>
        </w:rPr>
      </w:pPr>
      <w:r w:rsidRPr="00FB76CE">
        <w:rPr>
          <w:rFonts w:ascii="Helvetica" w:hAnsi="Helvetica" w:cs="Helvetica"/>
          <w:iCs/>
        </w:rPr>
        <w:t xml:space="preserve">Allie </w:t>
      </w:r>
      <w:proofErr w:type="spellStart"/>
      <w:r w:rsidRPr="00FB76CE">
        <w:rPr>
          <w:rFonts w:ascii="Helvetica" w:hAnsi="Helvetica" w:cs="Helvetica"/>
          <w:iCs/>
        </w:rPr>
        <w:t>Brosh</w:t>
      </w:r>
      <w:proofErr w:type="spellEnd"/>
    </w:p>
    <w:p w14:paraId="5FEE9AE5" w14:textId="77777777" w:rsidR="00684EFB" w:rsidRPr="00FB76CE"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38" w:history="1">
        <w:r w:rsidR="00684EFB" w:rsidRPr="00FB76CE">
          <w:rPr>
            <w:rStyle w:val="Hyperlink"/>
            <w:rFonts w:ascii="Helvetica" w:hAnsi="Helvetica" w:cs="Helvetica"/>
          </w:rPr>
          <w:t>http://hyperboleandahalf.blogspot.ca/</w:t>
        </w:r>
      </w:hyperlink>
    </w:p>
    <w:p w14:paraId="5FB9378E" w14:textId="77777777" w:rsidR="006B4BC3" w:rsidRPr="008B6690" w:rsidRDefault="006B4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5F951FCC"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Emma Zurcher-Long</w:t>
      </w:r>
    </w:p>
    <w:p w14:paraId="76F1AD72" w14:textId="77777777" w:rsidR="00684EFB"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39" w:history="1">
        <w:r w:rsidR="00684EFB" w:rsidRPr="008B6690">
          <w:rPr>
            <w:rStyle w:val="Hyperlink"/>
            <w:rFonts w:ascii="Helvetica" w:hAnsi="Helvetica" w:cs="Helvetica"/>
          </w:rPr>
          <w:t>https://emmashopebook.com/</w:t>
        </w:r>
      </w:hyperlink>
    </w:p>
    <w:p w14:paraId="3097F489" w14:textId="77777777" w:rsidR="006B4BC3" w:rsidRPr="008B6690" w:rsidRDefault="006B4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508D0B01" w14:textId="77777777" w:rsidR="00900F15" w:rsidRPr="008B6690" w:rsidRDefault="00900F15">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Erika D. Price</w:t>
      </w:r>
    </w:p>
    <w:p w14:paraId="4DEBFA08" w14:textId="77777777" w:rsidR="006F183D" w:rsidRDefault="00166C0C" w:rsidP="006F1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40" w:history="1">
        <w:r w:rsidR="006B4BC3" w:rsidRPr="00E9379A">
          <w:rPr>
            <w:rStyle w:val="Hyperlink"/>
            <w:rFonts w:ascii="Helvetica" w:hAnsi="Helvetica"/>
          </w:rPr>
          <w:t>https://medium.com/@dr_eprice/my-autism-checklist-e7cb66c7c719</w:t>
        </w:r>
      </w:hyperlink>
    </w:p>
    <w:p w14:paraId="70E3E87C" w14:textId="77777777" w:rsidR="006B4BC3" w:rsidRPr="008B6690" w:rsidRDefault="006B4BC3" w:rsidP="006F1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725AC63E"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Joel Smith</w:t>
      </w:r>
    </w:p>
    <w:p w14:paraId="1F7439A1" w14:textId="77777777" w:rsidR="00684EFB"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41" w:history="1">
        <w:r w:rsidR="00684EFB" w:rsidRPr="008B6690">
          <w:rPr>
            <w:rStyle w:val="Hyperlink"/>
            <w:rFonts w:ascii="Helvetica" w:hAnsi="Helvetica" w:cs="Helvetica"/>
          </w:rPr>
          <w:t>http://evilautie.org/</w:t>
        </w:r>
      </w:hyperlink>
    </w:p>
    <w:p w14:paraId="48D387C4" w14:textId="77777777" w:rsidR="006B4BC3" w:rsidRPr="008B6690" w:rsidRDefault="006B4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760C3F78"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Judy Endow</w:t>
      </w:r>
    </w:p>
    <w:p w14:paraId="4EEBD38E" w14:textId="77777777" w:rsidR="00684EFB"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42" w:history="1">
        <w:r w:rsidR="00684EFB" w:rsidRPr="008B6690">
          <w:rPr>
            <w:rStyle w:val="Hyperlink"/>
            <w:rFonts w:ascii="Helvetica" w:hAnsi="Helvetica" w:cs="Helvetica"/>
          </w:rPr>
          <w:t>http://www.judyendow.com/blog/</w:t>
        </w:r>
      </w:hyperlink>
    </w:p>
    <w:p w14:paraId="481FDD41" w14:textId="77777777" w:rsidR="006B4BC3" w:rsidRPr="008B6690" w:rsidRDefault="006B4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0977EB52" w14:textId="77777777" w:rsidR="00124F54" w:rsidRPr="008B6690" w:rsidRDefault="00124F54" w:rsidP="00124F5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Julia Bascom</w:t>
      </w:r>
    </w:p>
    <w:p w14:paraId="588B610F" w14:textId="77777777" w:rsidR="00B44967" w:rsidRDefault="00166C0C" w:rsidP="0068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43" w:history="1">
        <w:r w:rsidR="00124F54" w:rsidRPr="008B6690">
          <w:rPr>
            <w:rStyle w:val="Hyperlink"/>
            <w:rFonts w:ascii="Helvetica" w:hAnsi="Helvetica" w:cs="Helvetica"/>
          </w:rPr>
          <w:t>https://juststimming.wordpress.com</w:t>
        </w:r>
      </w:hyperlink>
    </w:p>
    <w:p w14:paraId="76176618" w14:textId="77777777" w:rsidR="006B4BC3" w:rsidRPr="008B6690" w:rsidRDefault="006B4BC3" w:rsidP="0068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7AB4AB43"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Lydia X.Z. Brown</w:t>
      </w:r>
    </w:p>
    <w:p w14:paraId="001B35FC" w14:textId="77777777" w:rsidR="00684EFB"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44" w:history="1">
        <w:r w:rsidR="00684EFB" w:rsidRPr="008B6690">
          <w:rPr>
            <w:rStyle w:val="Hyperlink"/>
            <w:rFonts w:ascii="Helvetica" w:hAnsi="Helvetica" w:cs="Helvetica"/>
          </w:rPr>
          <w:t>http://www.autistichoya.com/</w:t>
        </w:r>
      </w:hyperlink>
    </w:p>
    <w:p w14:paraId="2EF2B5C7" w14:textId="77777777" w:rsidR="006B4BC3" w:rsidRPr="008B6690" w:rsidRDefault="006B4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303453BC"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Star Ford</w:t>
      </w:r>
    </w:p>
    <w:p w14:paraId="627D1D40" w14:textId="4E7014D2" w:rsidR="00684EFB"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Style w:val="Hyperlink"/>
          <w:rFonts w:ascii="Helvetica" w:hAnsi="Helvetica" w:cs="Helvetica"/>
        </w:rPr>
      </w:pPr>
      <w:hyperlink r:id="rId45" w:history="1">
        <w:r w:rsidR="00684EFB" w:rsidRPr="008B6690">
          <w:rPr>
            <w:rStyle w:val="Hyperlink"/>
            <w:rFonts w:ascii="Helvetica" w:hAnsi="Helvetica" w:cs="Helvetica"/>
          </w:rPr>
          <w:t>https://ianology.wordpress.com/</w:t>
        </w:r>
      </w:hyperlink>
    </w:p>
    <w:p w14:paraId="3CDB906F" w14:textId="77777777" w:rsidR="00FB76CE" w:rsidRDefault="00FB7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74D804CD" w14:textId="77777777" w:rsidR="006B4BC3" w:rsidRPr="008B6690" w:rsidRDefault="006B4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1E3D2389" w14:textId="77777777" w:rsidR="00ED673E" w:rsidRPr="00FB76CE" w:rsidRDefault="00ED673E" w:rsidP="00ED673E">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iCs/>
        </w:rPr>
      </w:pPr>
      <w:r w:rsidRPr="00FB76CE">
        <w:rPr>
          <w:rFonts w:ascii="Helvetica" w:hAnsi="Helvetica" w:cs="Helvetica"/>
          <w:iCs/>
        </w:rPr>
        <w:lastRenderedPageBreak/>
        <w:t>Timotheus “Pharaoh” Gordon</w:t>
      </w:r>
    </w:p>
    <w:p w14:paraId="2A890A60" w14:textId="77777777" w:rsidR="003A4352" w:rsidRPr="00FB76CE" w:rsidRDefault="00166C0C" w:rsidP="00ED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hyperlink r:id="rId46" w:history="1">
        <w:r w:rsidR="003D6760" w:rsidRPr="00FB76CE">
          <w:rPr>
            <w:rStyle w:val="Hyperlink"/>
            <w:rFonts w:ascii="Helvetica" w:hAnsi="Helvetica" w:cs="Helvetica"/>
          </w:rPr>
          <w:t>https://www.facebook.com/Autistic.Hoya/posts/timotheus-pharaoh-inkabuss-gordon-jr-chicagoan-autistic-activist-and-voice-behin/1321455127872381/</w:t>
        </w:r>
      </w:hyperlink>
    </w:p>
    <w:p w14:paraId="665FC2EA" w14:textId="77777777" w:rsidR="003D6760" w:rsidRPr="008B6690" w:rsidRDefault="003D6760" w:rsidP="00ED6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i/>
        </w:rPr>
      </w:pPr>
    </w:p>
    <w:p w14:paraId="02C57423" w14:textId="77777777" w:rsidR="00A30E6F" w:rsidRPr="008B6690" w:rsidRDefault="00A30E6F" w:rsidP="00A3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b/>
        </w:rPr>
        <w:t>Artistic Artists</w:t>
      </w:r>
      <w:r w:rsidR="003A4352" w:rsidRPr="008B6690">
        <w:rPr>
          <w:rFonts w:ascii="Helvetica" w:hAnsi="Helvetica" w:cs="Helvetica"/>
          <w:b/>
        </w:rPr>
        <w:t xml:space="preserve"> and Musicians</w:t>
      </w:r>
    </w:p>
    <w:p w14:paraId="6C05101E" w14:textId="77777777" w:rsidR="00124F54" w:rsidRPr="008B6690" w:rsidRDefault="00124F54" w:rsidP="00124F5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rPr>
      </w:pPr>
      <w:proofErr w:type="spellStart"/>
      <w:r w:rsidRPr="008B6690">
        <w:rPr>
          <w:rFonts w:ascii="Helvetica" w:hAnsi="Helvetica" w:cs="Helvetica"/>
        </w:rPr>
        <w:t>Govy</w:t>
      </w:r>
      <w:proofErr w:type="spellEnd"/>
    </w:p>
    <w:p w14:paraId="194851F4" w14:textId="77777777" w:rsidR="00124F54" w:rsidRPr="008B6690"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http://www.dontstareatthesun.com/</w:t>
      </w:r>
    </w:p>
    <w:p w14:paraId="067CBC36" w14:textId="77777777" w:rsidR="00124F54"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French visual and design artist</w:t>
      </w:r>
    </w:p>
    <w:p w14:paraId="7A4D0A6D" w14:textId="77777777" w:rsidR="006B4BC3" w:rsidRPr="008B6690" w:rsidRDefault="006B4BC3"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7895FB3E" w14:textId="77777777" w:rsidR="00A30E6F" w:rsidRPr="008B6690" w:rsidRDefault="00A30E6F" w:rsidP="00A30E6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proofErr w:type="spellStart"/>
      <w:r w:rsidRPr="008B6690">
        <w:rPr>
          <w:rFonts w:ascii="Helvetica" w:hAnsi="Helvetica" w:cs="Helvetica"/>
        </w:rPr>
        <w:t>Ladyhawke</w:t>
      </w:r>
      <w:proofErr w:type="spellEnd"/>
      <w:r w:rsidRPr="008B6690">
        <w:rPr>
          <w:rFonts w:ascii="Helvetica" w:hAnsi="Helvetica" w:cs="Helvetica"/>
        </w:rPr>
        <w:t xml:space="preserve"> </w:t>
      </w:r>
      <w:r w:rsidR="003A4352" w:rsidRPr="008B6690">
        <w:rPr>
          <w:rFonts w:ascii="Helvetica" w:hAnsi="Helvetica" w:cs="Helvetica"/>
        </w:rPr>
        <w:t>(</w:t>
      </w:r>
      <w:r w:rsidR="008231E2" w:rsidRPr="008B6690">
        <w:rPr>
          <w:rFonts w:ascii="Helvetica" w:hAnsi="Helvetica" w:cs="Helvetica"/>
        </w:rPr>
        <w:t>Phillipa Margaret “Pip” Brown</w:t>
      </w:r>
      <w:r w:rsidR="003A4352" w:rsidRPr="008B6690">
        <w:rPr>
          <w:rFonts w:ascii="Helvetica" w:hAnsi="Helvetica" w:cs="Helvetica"/>
        </w:rPr>
        <w:t>)</w:t>
      </w:r>
    </w:p>
    <w:p w14:paraId="2CD47F46" w14:textId="77777777" w:rsidR="008231E2" w:rsidRPr="008B6690" w:rsidRDefault="008231E2" w:rsidP="00823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https://en.wikipedia.org/wiki/Ladyhawke_(musician)</w:t>
      </w:r>
    </w:p>
    <w:p w14:paraId="6F235CBF" w14:textId="77777777" w:rsidR="003A4352" w:rsidRDefault="003A4352" w:rsidP="003A4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r w:rsidRPr="008B6690">
        <w:rPr>
          <w:rFonts w:ascii="Helvetica" w:hAnsi="Helvetica" w:cs="Helvetica"/>
        </w:rPr>
        <w:t>New Zealand Musician</w:t>
      </w:r>
    </w:p>
    <w:p w14:paraId="3AA9EDB1" w14:textId="77777777" w:rsidR="006B4BC3" w:rsidRPr="008B6690" w:rsidRDefault="006B4BC3" w:rsidP="003A4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24108521" w14:textId="77777777" w:rsidR="00124F54" w:rsidRPr="008B6690" w:rsidRDefault="00124F54" w:rsidP="00124F5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proofErr w:type="spellStart"/>
      <w:r w:rsidRPr="008B6690">
        <w:rPr>
          <w:rFonts w:ascii="Helvetica" w:hAnsi="Helvetica"/>
        </w:rPr>
        <w:t>Seetoh</w:t>
      </w:r>
      <w:proofErr w:type="spellEnd"/>
      <w:r w:rsidRPr="008B6690">
        <w:rPr>
          <w:rFonts w:ascii="Helvetica" w:hAnsi="Helvetica"/>
        </w:rPr>
        <w:t xml:space="preserve"> Sheng </w:t>
      </w:r>
      <w:proofErr w:type="spellStart"/>
      <w:r w:rsidRPr="008B6690">
        <w:rPr>
          <w:rFonts w:ascii="Helvetica" w:hAnsi="Helvetica"/>
        </w:rPr>
        <w:t>Jie</w:t>
      </w:r>
      <w:proofErr w:type="spellEnd"/>
    </w:p>
    <w:p w14:paraId="28D0170F" w14:textId="77777777" w:rsidR="00124F54" w:rsidRPr="008B6690" w:rsidRDefault="00166C0C" w:rsidP="00124F54">
      <w:pPr>
        <w:ind w:left="720"/>
        <w:rPr>
          <w:rFonts w:ascii="Helvetica" w:hAnsi="Helvetica"/>
        </w:rPr>
      </w:pPr>
      <w:hyperlink r:id="rId47" w:history="1">
        <w:r w:rsidR="00124F54" w:rsidRPr="008B6690">
          <w:rPr>
            <w:rStyle w:val="Hyperlink"/>
            <w:rFonts w:ascii="Helvetica" w:hAnsi="Helvetica"/>
          </w:rPr>
          <w:t>https://www.theartfaculty.sg/product_info.php?products_id=755</w:t>
        </w:r>
      </w:hyperlink>
    </w:p>
    <w:p w14:paraId="52116CA5" w14:textId="77777777" w:rsidR="00124F54"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South Korean designer</w:t>
      </w:r>
    </w:p>
    <w:p w14:paraId="0181D9C0" w14:textId="77777777" w:rsidR="006B4BC3" w:rsidRPr="008B6690" w:rsidRDefault="006B4BC3"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6D8B4C20" w14:textId="77777777" w:rsidR="003A4352" w:rsidRPr="008B6690" w:rsidRDefault="003A4352" w:rsidP="003A4352">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Stephen Wiltshire</w:t>
      </w:r>
    </w:p>
    <w:p w14:paraId="13F45C5E" w14:textId="77777777" w:rsidR="003A4352" w:rsidRPr="008B6690" w:rsidRDefault="00166C0C" w:rsidP="003A4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48" w:history="1">
        <w:r w:rsidR="003A4352" w:rsidRPr="008B6690">
          <w:rPr>
            <w:rStyle w:val="Hyperlink"/>
            <w:rFonts w:ascii="Helvetica" w:hAnsi="Helvetica"/>
          </w:rPr>
          <w:t>http://www.stephenwiltshire.co.uk/</w:t>
        </w:r>
      </w:hyperlink>
    </w:p>
    <w:p w14:paraId="20884104" w14:textId="77777777" w:rsidR="007A6012" w:rsidRPr="008B6690" w:rsidRDefault="003A4352"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English visual artist</w:t>
      </w:r>
    </w:p>
    <w:p w14:paraId="2632F924" w14:textId="77777777" w:rsidR="007A6012" w:rsidRPr="008B6690" w:rsidRDefault="007A6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i/>
        </w:rPr>
      </w:pPr>
    </w:p>
    <w:p w14:paraId="0C8CA6E2" w14:textId="77777777" w:rsidR="00684EFB" w:rsidRPr="00AF5FD2"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b/>
        </w:rPr>
        <w:t>Resources on Neuro/Trans overlap</w:t>
      </w:r>
    </w:p>
    <w:p w14:paraId="0AEAE68D" w14:textId="77777777" w:rsidR="007F0E77" w:rsidRPr="008B6690" w:rsidRDefault="007F0E77" w:rsidP="0091565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proofErr w:type="spellStart"/>
      <w:r w:rsidRPr="008B6690">
        <w:rPr>
          <w:rFonts w:ascii="Helvetica" w:hAnsi="Helvetica" w:cs="Helvetica"/>
        </w:rPr>
        <w:t>Amythest</w:t>
      </w:r>
      <w:proofErr w:type="spellEnd"/>
      <w:r w:rsidRPr="008B6690">
        <w:rPr>
          <w:rFonts w:ascii="Helvetica" w:hAnsi="Helvetica" w:cs="Helvetica"/>
        </w:rPr>
        <w:t xml:space="preserve"> </w:t>
      </w:r>
      <w:proofErr w:type="spellStart"/>
      <w:r w:rsidRPr="008B6690">
        <w:rPr>
          <w:rFonts w:ascii="Helvetica" w:hAnsi="Helvetica" w:cs="Helvetica"/>
        </w:rPr>
        <w:t>Schaber</w:t>
      </w:r>
      <w:proofErr w:type="spellEnd"/>
    </w:p>
    <w:p w14:paraId="709B5668" w14:textId="77777777" w:rsidR="00684EFB"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49" w:history="1">
        <w:r w:rsidR="00684EFB" w:rsidRPr="008B6690">
          <w:rPr>
            <w:rStyle w:val="Hyperlink"/>
            <w:rFonts w:ascii="Helvetica" w:hAnsi="Helvetica" w:cs="Helvetica"/>
          </w:rPr>
          <w:t>https://www.youtube.com/channel/UC9Bk0GbW8xgvTgQlheNG5uw</w:t>
        </w:r>
      </w:hyperlink>
    </w:p>
    <w:p w14:paraId="124ED3E9" w14:textId="77777777" w:rsidR="006B4BC3" w:rsidRPr="008B6690" w:rsidRDefault="006B4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75245C7F" w14:textId="77777777" w:rsidR="00684EFB" w:rsidRPr="008B6690" w:rsidRDefault="00684EF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Dr. Aron Janssen</w:t>
      </w:r>
    </w:p>
    <w:p w14:paraId="66B384EA" w14:textId="26CB5A18" w:rsidR="006B4BC3" w:rsidRDefault="00166C0C" w:rsidP="00FB7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50" w:history="1">
        <w:r w:rsidR="00684EFB" w:rsidRPr="008B6690">
          <w:rPr>
            <w:rStyle w:val="Hyperlink"/>
            <w:rFonts w:ascii="Helvetica" w:hAnsi="Helvetica" w:cs="Helvetica"/>
          </w:rPr>
          <w:t>http://ackerman.podbean.com/e/the-ackerman-podcast-22-gender-dysphoria-autism-with-aron-janssen-md/</w:t>
        </w:r>
      </w:hyperlink>
    </w:p>
    <w:p w14:paraId="624C22D5" w14:textId="77777777" w:rsidR="00FB76CE" w:rsidRPr="00FB76CE" w:rsidRDefault="00FB76CE" w:rsidP="00FB7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0FFEE1EC" w14:textId="77777777" w:rsidR="00684EFB" w:rsidRPr="008B6690" w:rsidRDefault="00684EF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Suzannah Weiss</w:t>
      </w:r>
    </w:p>
    <w:p w14:paraId="402DD734"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cs="Helvetica"/>
        </w:rPr>
        <w:t>Meet the People Being Left Out of Mainstream Conversations about Autism</w:t>
      </w:r>
    </w:p>
    <w:p w14:paraId="39A5AFC5" w14:textId="77777777" w:rsidR="00684EFB"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51" w:history="1">
        <w:r w:rsidR="00684EFB" w:rsidRPr="008B6690">
          <w:rPr>
            <w:rStyle w:val="Hyperlink"/>
            <w:rFonts w:ascii="Helvetica" w:hAnsi="Helvetica" w:cs="Helvetica"/>
          </w:rPr>
          <w:t>http://www.complex.com/life/2016/04/autism-women-poc</w:t>
        </w:r>
      </w:hyperlink>
    </w:p>
    <w:p w14:paraId="2454F627" w14:textId="77777777" w:rsidR="006B4BC3" w:rsidRPr="008B6690" w:rsidRDefault="006B4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6A740AFC" w14:textId="77777777" w:rsidR="00684EFB" w:rsidRPr="008B6690" w:rsidRDefault="00684EF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rPr>
        <w:t>Sydney Parker</w:t>
      </w:r>
    </w:p>
    <w:p w14:paraId="00D65711"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cs="Helvetica"/>
        </w:rPr>
        <w:t>Autistic and Queer: Coming Out on the Spectrum</w:t>
      </w:r>
    </w:p>
    <w:p w14:paraId="39D6E1C5" w14:textId="77777777" w:rsidR="00684EFB" w:rsidRDefault="00166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52" w:history="1">
        <w:r w:rsidR="00684EFB" w:rsidRPr="008B6690">
          <w:rPr>
            <w:rStyle w:val="Hyperlink"/>
            <w:rFonts w:ascii="Helvetica" w:hAnsi="Helvetica" w:cs="Helvetica"/>
          </w:rPr>
          <w:t>http://www.afterellen.com/people/424935-autistic-queer-coming-spectrum</w:t>
        </w:r>
      </w:hyperlink>
    </w:p>
    <w:p w14:paraId="03A01E0F" w14:textId="77777777" w:rsidR="006B4BC3" w:rsidRPr="008B6690" w:rsidRDefault="006B4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30ADDC13" w14:textId="77777777" w:rsidR="00124F54" w:rsidRPr="008B6690" w:rsidRDefault="00124F54" w:rsidP="00124F5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Zinnia Jones</w:t>
      </w:r>
    </w:p>
    <w:p w14:paraId="18E08857" w14:textId="77777777" w:rsidR="001E7261" w:rsidRDefault="00124F54" w:rsidP="001E7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Playing both sides: Trans people, autism, and the two-faced claims of Ken Zucker and Susan Bradley.</w:t>
      </w:r>
    </w:p>
    <w:p w14:paraId="78DB375C" w14:textId="77777777" w:rsidR="008564F4" w:rsidRPr="001E7261" w:rsidRDefault="001E7261" w:rsidP="001E7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1E7261">
        <w:rPr>
          <w:rFonts w:ascii="Helvetica" w:hAnsi="Helvetica"/>
        </w:rPr>
        <w:t>https://web.archive.org/web/20190208074406/https://genderanalysis.net/2017/02/playing-both-sides-trans-people-autism-and-the-two-faced-claims-of-ken-zucker-and-susan-bradley/</w:t>
      </w:r>
    </w:p>
    <w:p w14:paraId="0CE7C8C0"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rPr>
      </w:pPr>
    </w:p>
    <w:p w14:paraId="330D18D6"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b/>
        </w:rPr>
        <w:lastRenderedPageBreak/>
        <w:t>Movies and TV</w:t>
      </w:r>
    </w:p>
    <w:p w14:paraId="187E8E3B"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Autism is a World</w:t>
      </w:r>
    </w:p>
    <w:p w14:paraId="4A2321A9"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Autism: The Musical</w:t>
      </w:r>
    </w:p>
    <w:p w14:paraId="40CF1B06"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Citizen Autistic</w:t>
      </w:r>
    </w:p>
    <w:p w14:paraId="644C8BB8"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Community (TV show)</w:t>
      </w:r>
    </w:p>
    <w:p w14:paraId="67990A2D"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Mary and Max</w:t>
      </w:r>
    </w:p>
    <w:p w14:paraId="7528559C"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Mozart and the Whale</w:t>
      </w:r>
    </w:p>
    <w:p w14:paraId="276925C7"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My Name is Khan</w:t>
      </w:r>
    </w:p>
    <w:p w14:paraId="07DB108C"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Snow Cake</w:t>
      </w:r>
    </w:p>
    <w:p w14:paraId="7A1688BF"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Stand Clear of the Closing Doors</w:t>
      </w:r>
    </w:p>
    <w:p w14:paraId="4D8908F0" w14:textId="77777777" w:rsidR="00684EFB" w:rsidRPr="008B6690" w:rsidRDefault="00684EF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The Story of Luke</w:t>
      </w:r>
    </w:p>
    <w:p w14:paraId="1D28BB47"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cs="Helvetica"/>
          <w:b/>
          <w:i/>
        </w:rPr>
      </w:pPr>
    </w:p>
    <w:p w14:paraId="3EA54F56"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b/>
        </w:rPr>
        <w:t>Books</w:t>
      </w:r>
    </w:p>
    <w:p w14:paraId="66E16716"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A Field Guide to Earthlings</w:t>
      </w:r>
      <w:r w:rsidRPr="008B6690">
        <w:rPr>
          <w:rFonts w:ascii="Helvetica" w:hAnsi="Helvetica" w:cs="Helvetica"/>
        </w:rPr>
        <w:t xml:space="preserve"> by Ian Ford</w:t>
      </w:r>
    </w:p>
    <w:p w14:paraId="703CB6D1"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And Straight on Till Morning: Essays on Autism Acceptance</w:t>
      </w:r>
      <w:r w:rsidRPr="008B6690">
        <w:rPr>
          <w:rFonts w:ascii="Helvetica" w:hAnsi="Helvetica" w:cs="Helvetica"/>
        </w:rPr>
        <w:t xml:space="preserve"> by Julia</w:t>
      </w:r>
      <w:r w:rsidR="00766195">
        <w:rPr>
          <w:rFonts w:ascii="Helvetica" w:hAnsi="Helvetica" w:cs="Helvetica"/>
        </w:rPr>
        <w:t xml:space="preserve"> </w:t>
      </w:r>
      <w:r w:rsidRPr="008B6690">
        <w:rPr>
          <w:rFonts w:ascii="Helvetica" w:hAnsi="Helvetica" w:cs="Helvetica"/>
        </w:rPr>
        <w:t>Bascom</w:t>
      </w:r>
    </w:p>
    <w:p w14:paraId="643E6B7B"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proofErr w:type="spellStart"/>
      <w:r w:rsidRPr="008B6690">
        <w:rPr>
          <w:rFonts w:ascii="Helvetica" w:hAnsi="Helvetica" w:cs="Helvetica"/>
          <w:i/>
        </w:rPr>
        <w:t>Aspergirls</w:t>
      </w:r>
      <w:proofErr w:type="spellEnd"/>
      <w:r w:rsidRPr="008B6690">
        <w:rPr>
          <w:rFonts w:ascii="Helvetica" w:hAnsi="Helvetica" w:cs="Helvetica"/>
          <w:i/>
        </w:rPr>
        <w:t>: Empowering Females with Asperger Syndrome</w:t>
      </w:r>
      <w:r w:rsidRPr="008B6690">
        <w:rPr>
          <w:rFonts w:ascii="Helvetica" w:hAnsi="Helvetica" w:cs="Helvetica"/>
        </w:rPr>
        <w:t xml:space="preserve"> by Rudy Simone</w:t>
      </w:r>
    </w:p>
    <w:p w14:paraId="49AE3BC1"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Autistic Planet</w:t>
      </w:r>
      <w:r w:rsidRPr="008B6690">
        <w:rPr>
          <w:rFonts w:ascii="Helvetica" w:hAnsi="Helvetica" w:cs="Helvetica"/>
        </w:rPr>
        <w:t xml:space="preserve"> by Jennifer Elder</w:t>
      </w:r>
    </w:p>
    <w:p w14:paraId="3C372E6F"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Different Like Me</w:t>
      </w:r>
      <w:r w:rsidRPr="008B6690">
        <w:rPr>
          <w:rFonts w:ascii="Helvetica" w:hAnsi="Helvetica" w:cs="Helvetica"/>
        </w:rPr>
        <w:t xml:space="preserve"> by Jennifer Elder</w:t>
      </w:r>
    </w:p>
    <w:p w14:paraId="2BFD3191"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Elijah’s Cup</w:t>
      </w:r>
      <w:r w:rsidRPr="008B6690">
        <w:rPr>
          <w:rFonts w:ascii="Helvetica" w:hAnsi="Helvetica" w:cs="Helvetica"/>
        </w:rPr>
        <w:t xml:space="preserve"> by Valerie </w:t>
      </w:r>
      <w:proofErr w:type="spellStart"/>
      <w:r w:rsidR="00766195">
        <w:rPr>
          <w:rFonts w:ascii="Helvetica" w:hAnsi="Helvetica" w:cs="Helvetica"/>
        </w:rPr>
        <w:t>P</w:t>
      </w:r>
      <w:r w:rsidRPr="008B6690">
        <w:rPr>
          <w:rFonts w:ascii="Helvetica" w:hAnsi="Helvetica" w:cs="Helvetica"/>
        </w:rPr>
        <w:t>aradiz</w:t>
      </w:r>
      <w:proofErr w:type="spellEnd"/>
    </w:p>
    <w:p w14:paraId="2B6347F7"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From Anxiety to Meltdown</w:t>
      </w:r>
      <w:r w:rsidRPr="008B6690">
        <w:rPr>
          <w:rFonts w:ascii="Helvetica" w:hAnsi="Helvetica" w:cs="Helvetica"/>
        </w:rPr>
        <w:t xml:space="preserve"> by Deborah Lipsky</w:t>
      </w:r>
    </w:p>
    <w:p w14:paraId="1ACCA2BA"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 xml:space="preserve">I Love Being My Own Autistic Self </w:t>
      </w:r>
      <w:r w:rsidRPr="008B6690">
        <w:rPr>
          <w:rFonts w:ascii="Helvetica" w:hAnsi="Helvetica" w:cs="Helvetica"/>
        </w:rPr>
        <w:t>by Landon Bruce</w:t>
      </w:r>
    </w:p>
    <w:p w14:paraId="378B84CD"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Loud Hands: Autistic People, Speaking</w:t>
      </w:r>
      <w:r w:rsidRPr="008B6690">
        <w:rPr>
          <w:rFonts w:ascii="Helvetica" w:hAnsi="Helvetica" w:cs="Helvetica"/>
        </w:rPr>
        <w:t xml:space="preserve"> by Julia Bascom</w:t>
      </w:r>
    </w:p>
    <w:p w14:paraId="7E726E08"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 xml:space="preserve">Managing Meltdowns </w:t>
      </w:r>
      <w:r w:rsidRPr="008B6690">
        <w:rPr>
          <w:rFonts w:ascii="Helvetica" w:hAnsi="Helvetica" w:cs="Helvetica"/>
        </w:rPr>
        <w:t>by Deborah Lipsky</w:t>
      </w:r>
    </w:p>
    <w:p w14:paraId="06F426A4"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proofErr w:type="spellStart"/>
      <w:r w:rsidRPr="008B6690">
        <w:rPr>
          <w:rFonts w:ascii="Helvetica" w:hAnsi="Helvetica" w:cs="Helvetica"/>
          <w:i/>
        </w:rPr>
        <w:t>Neurotribes</w:t>
      </w:r>
      <w:proofErr w:type="spellEnd"/>
      <w:r w:rsidRPr="008B6690">
        <w:rPr>
          <w:rFonts w:ascii="Helvetica" w:hAnsi="Helvetica" w:cs="Helvetica"/>
        </w:rPr>
        <w:t xml:space="preserve"> by Steve Silberman</w:t>
      </w:r>
    </w:p>
    <w:p w14:paraId="5F7B0D42"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proofErr w:type="gramStart"/>
      <w:r w:rsidRPr="008B6690">
        <w:rPr>
          <w:rFonts w:ascii="Helvetica" w:hAnsi="Helvetica" w:cs="Helvetica"/>
          <w:i/>
        </w:rPr>
        <w:t>No</w:t>
      </w:r>
      <w:proofErr w:type="gramEnd"/>
      <w:r w:rsidRPr="008B6690">
        <w:rPr>
          <w:rFonts w:ascii="Helvetica" w:hAnsi="Helvetica" w:cs="Helvetica"/>
          <w:i/>
        </w:rPr>
        <w:t xml:space="preserve"> You Don’t: Essays from an </w:t>
      </w:r>
      <w:proofErr w:type="spellStart"/>
      <w:r w:rsidRPr="008B6690">
        <w:rPr>
          <w:rFonts w:ascii="Helvetica" w:hAnsi="Helvetica" w:cs="Helvetica"/>
          <w:i/>
        </w:rPr>
        <w:t>Unstrange</w:t>
      </w:r>
      <w:proofErr w:type="spellEnd"/>
      <w:r w:rsidRPr="008B6690">
        <w:rPr>
          <w:rFonts w:ascii="Helvetica" w:hAnsi="Helvetica" w:cs="Helvetica"/>
          <w:i/>
        </w:rPr>
        <w:t xml:space="preserve"> Mind</w:t>
      </w:r>
      <w:r w:rsidRPr="008B6690">
        <w:rPr>
          <w:rFonts w:ascii="Helvetica" w:hAnsi="Helvetica" w:cs="Helvetica"/>
        </w:rPr>
        <w:t xml:space="preserve"> by Sparrow Rose Jones</w:t>
      </w:r>
    </w:p>
    <w:p w14:paraId="0EB89936" w14:textId="77777777" w:rsidR="00684EFB" w:rsidRPr="008B6690" w:rsidRDefault="00684EF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 xml:space="preserve">Rules </w:t>
      </w:r>
      <w:r w:rsidRPr="008B6690">
        <w:rPr>
          <w:rFonts w:ascii="Helvetica" w:hAnsi="Helvetica" w:cs="Helvetica"/>
        </w:rPr>
        <w:t>by Cynthia Lord</w:t>
      </w:r>
    </w:p>
    <w:p w14:paraId="5ADA663C" w14:textId="77777777" w:rsidR="00A30E6F" w:rsidRPr="00A56EFB" w:rsidRDefault="00684EFB" w:rsidP="00A30E6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cs="Helvetica"/>
          <w:i/>
        </w:rPr>
        <w:t>The Curious Incident of the Dog in the Nighttime</w:t>
      </w:r>
      <w:r w:rsidRPr="008B6690">
        <w:rPr>
          <w:rFonts w:ascii="Helvetica" w:hAnsi="Helvetica" w:cs="Helvetica"/>
        </w:rPr>
        <w:t xml:space="preserve"> by Mark Haddon</w:t>
      </w:r>
    </w:p>
    <w:p w14:paraId="63F850AA" w14:textId="77777777" w:rsidR="00FB76CE" w:rsidRDefault="00FB76CE" w:rsidP="00A3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
        </w:rPr>
      </w:pPr>
    </w:p>
    <w:p w14:paraId="0790FFCA" w14:textId="1DE13699" w:rsidR="00A30E6F" w:rsidRPr="008B6690" w:rsidRDefault="00A30E6F" w:rsidP="00A3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b/>
        </w:rPr>
      </w:pPr>
      <w:r w:rsidRPr="008B6690">
        <w:rPr>
          <w:rFonts w:ascii="Helvetica" w:hAnsi="Helvetica"/>
          <w:b/>
        </w:rPr>
        <w:t>Adaptive tools</w:t>
      </w:r>
      <w:r w:rsidR="00BD1872" w:rsidRPr="008B6690">
        <w:rPr>
          <w:rFonts w:ascii="Helvetica" w:hAnsi="Helvetica"/>
          <w:b/>
        </w:rPr>
        <w:t xml:space="preserve"> and toys</w:t>
      </w:r>
    </w:p>
    <w:p w14:paraId="60B1A2C0" w14:textId="77777777" w:rsidR="00124F54" w:rsidRPr="008B6690" w:rsidRDefault="00124F54" w:rsidP="00124F5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Apps for Autism</w:t>
      </w:r>
    </w:p>
    <w:p w14:paraId="19BD8CB3" w14:textId="77777777" w:rsidR="00124F54" w:rsidRPr="008B6690" w:rsidRDefault="00166C0C"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53" w:history="1">
        <w:r w:rsidR="00124F54" w:rsidRPr="008B6690">
          <w:rPr>
            <w:rStyle w:val="Hyperlink"/>
            <w:rFonts w:ascii="Helvetica" w:hAnsi="Helvetica"/>
          </w:rPr>
          <w:t>http://www.appyautism.com/en/</w:t>
        </w:r>
      </w:hyperlink>
    </w:p>
    <w:p w14:paraId="17CB668D" w14:textId="77777777" w:rsidR="00124F54" w:rsidRDefault="00124F54"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Website that lists various apps for folks with autism.</w:t>
      </w:r>
    </w:p>
    <w:p w14:paraId="7129F98D" w14:textId="77777777" w:rsidR="00B846B2" w:rsidRPr="008B6690" w:rsidRDefault="00B846B2" w:rsidP="00124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72577741" w14:textId="77777777" w:rsidR="00915656" w:rsidRPr="008B6690" w:rsidRDefault="000F36FC" w:rsidP="0091565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proofErr w:type="spellStart"/>
      <w:r w:rsidRPr="008B6690">
        <w:rPr>
          <w:rFonts w:ascii="Helvetica" w:hAnsi="Helvetica"/>
        </w:rPr>
        <w:t>Stimtastic</w:t>
      </w:r>
      <w:proofErr w:type="spellEnd"/>
      <w:r w:rsidRPr="008B6690">
        <w:rPr>
          <w:rFonts w:ascii="Helvetica" w:hAnsi="Helvetica"/>
        </w:rPr>
        <w:t xml:space="preserve"> Stim Toys</w:t>
      </w:r>
    </w:p>
    <w:p w14:paraId="2086DB25" w14:textId="77777777" w:rsidR="000F36FC" w:rsidRDefault="00166C0C" w:rsidP="00915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54" w:history="1">
        <w:r w:rsidR="00B846B2" w:rsidRPr="00E9379A">
          <w:rPr>
            <w:rStyle w:val="Hyperlink"/>
            <w:rFonts w:ascii="Helvetica" w:hAnsi="Helvetica"/>
          </w:rPr>
          <w:t>https://www.stimtastic.co/stim-toys/</w:t>
        </w:r>
      </w:hyperlink>
    </w:p>
    <w:p w14:paraId="7091EEE2" w14:textId="77777777" w:rsidR="00B846B2" w:rsidRPr="008B6690" w:rsidRDefault="00B846B2" w:rsidP="00915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29864924" w14:textId="77777777" w:rsidR="00E75A81" w:rsidRDefault="00E75A81" w:rsidP="00A30E6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proofErr w:type="spellStart"/>
      <w:r>
        <w:rPr>
          <w:rFonts w:ascii="Helvetica" w:hAnsi="Helvetica"/>
        </w:rPr>
        <w:t>TimerCap</w:t>
      </w:r>
      <w:proofErr w:type="spellEnd"/>
    </w:p>
    <w:p w14:paraId="1FB0B96E" w14:textId="77777777" w:rsidR="00E75A81" w:rsidRDefault="00166C0C" w:rsidP="00E7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55" w:history="1">
        <w:r w:rsidR="00F537D2" w:rsidRPr="00E9379A">
          <w:rPr>
            <w:rStyle w:val="Hyperlink"/>
            <w:rFonts w:ascii="Helvetica" w:hAnsi="Helvetica"/>
          </w:rPr>
          <w:t>https://www.timercap.com/</w:t>
        </w:r>
      </w:hyperlink>
    </w:p>
    <w:p w14:paraId="59C67226" w14:textId="77777777" w:rsidR="00F537D2" w:rsidRDefault="00F537D2" w:rsidP="00E7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Pr>
          <w:rFonts w:ascii="Helvetica" w:hAnsi="Helvetica"/>
        </w:rPr>
        <w:t>Cap for medication vials that counts down to the next dose.</w:t>
      </w:r>
    </w:p>
    <w:p w14:paraId="2D15F6B2" w14:textId="483B75BB" w:rsidR="00B846B2" w:rsidRDefault="00B846B2" w:rsidP="00E7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2C2056F5" w14:textId="6FB4CE8A" w:rsidR="00FB76CE" w:rsidRDefault="00FB76CE" w:rsidP="00E7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066486A9" w14:textId="598EC50E" w:rsidR="00FB76CE" w:rsidRDefault="00FB76CE" w:rsidP="00E7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552A84C0" w14:textId="5B338B58" w:rsidR="00FB76CE" w:rsidRDefault="00FB76CE" w:rsidP="00E7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6375A7C0" w14:textId="77777777" w:rsidR="00FB76CE" w:rsidRDefault="00FB76CE" w:rsidP="00E75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3EA5CACE" w14:textId="77777777" w:rsidR="00A30E6F" w:rsidRPr="008B6690" w:rsidRDefault="00A30E6F" w:rsidP="00A30E6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lastRenderedPageBreak/>
        <w:t>Vibes Earplugs</w:t>
      </w:r>
    </w:p>
    <w:p w14:paraId="796206E4" w14:textId="77777777" w:rsidR="00A30E6F" w:rsidRPr="008B6690" w:rsidRDefault="00166C0C" w:rsidP="00A3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56" w:history="1">
        <w:r w:rsidR="00A30E6F" w:rsidRPr="008B6690">
          <w:rPr>
            <w:rStyle w:val="Hyperlink"/>
            <w:rFonts w:ascii="Helvetica" w:hAnsi="Helvetica"/>
          </w:rPr>
          <w:t>http://www.discovervibes.com/</w:t>
        </w:r>
      </w:hyperlink>
    </w:p>
    <w:p w14:paraId="40AF52A9" w14:textId="77777777" w:rsidR="00A30E6F" w:rsidRPr="008B6690" w:rsidRDefault="00A30E6F" w:rsidP="00A3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http://minnesota.cbslocal.com/2017/07/24/earplugs-autism/</w:t>
      </w:r>
    </w:p>
    <w:p w14:paraId="210304B9" w14:textId="77777777" w:rsidR="00F94D06" w:rsidRDefault="00A30E6F" w:rsidP="0068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Many autistic folks experience hearing sensitivity. Vibes earplugs are designed to allow their user to limit outside noise to a comfortable level and many autistic folks are finding them useful.</w:t>
      </w:r>
    </w:p>
    <w:p w14:paraId="0BD8F332" w14:textId="77777777" w:rsidR="00B846B2" w:rsidRPr="008B6690" w:rsidRDefault="00B846B2" w:rsidP="006847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p>
    <w:p w14:paraId="1CF66B4E" w14:textId="77777777" w:rsidR="008D72D4" w:rsidRPr="008B6690" w:rsidRDefault="008D72D4" w:rsidP="008D72D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rPr>
      </w:pPr>
      <w:r w:rsidRPr="008B6690">
        <w:rPr>
          <w:rFonts w:ascii="Helvetica" w:hAnsi="Helvetica"/>
        </w:rPr>
        <w:t>Vibrating pillows</w:t>
      </w:r>
    </w:p>
    <w:p w14:paraId="347F5445" w14:textId="77777777" w:rsidR="008D72D4" w:rsidRPr="008B6690" w:rsidRDefault="00166C0C" w:rsidP="008D7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hyperlink r:id="rId57" w:history="1">
        <w:r w:rsidR="008D72D4" w:rsidRPr="008B6690">
          <w:rPr>
            <w:rStyle w:val="Hyperlink"/>
            <w:rFonts w:ascii="Helvetica" w:hAnsi="Helvetica"/>
          </w:rPr>
          <w:t>http://www.adaptivemall.com/senseez.html</w:t>
        </w:r>
      </w:hyperlink>
    </w:p>
    <w:p w14:paraId="13D0B91B" w14:textId="77777777" w:rsidR="008D72D4" w:rsidRPr="008B6690" w:rsidRDefault="008D72D4" w:rsidP="008D7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Helvetica" w:hAnsi="Helvetica"/>
        </w:rPr>
      </w:pPr>
      <w:r w:rsidRPr="008B6690">
        <w:rPr>
          <w:rFonts w:ascii="Helvetica" w:hAnsi="Helvetica"/>
        </w:rPr>
        <w:t>Many folks appreciate the sense of vibration and pressure.</w:t>
      </w:r>
    </w:p>
    <w:p w14:paraId="4959F2B6"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i/>
        </w:rPr>
      </w:pPr>
    </w:p>
    <w:p w14:paraId="1AC108E9" w14:textId="77777777" w:rsidR="00684EFB" w:rsidRPr="008B6690"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b/>
        </w:rPr>
      </w:pPr>
      <w:r w:rsidRPr="008B6690">
        <w:rPr>
          <w:rFonts w:ascii="Helvetica" w:hAnsi="Helvetica" w:cs="Helvetica"/>
          <w:b/>
        </w:rPr>
        <w:t>Myths and Realities</w:t>
      </w:r>
      <w:r w:rsidRPr="008B6690">
        <w:rPr>
          <w:rStyle w:val="FootnoteCharacters"/>
          <w:rFonts w:ascii="Helvetica" w:hAnsi="Helvetica" w:cs="Helvetica"/>
          <w:b/>
        </w:rPr>
        <w:footnoteReference w:id="2"/>
      </w:r>
    </w:p>
    <w:p w14:paraId="7A7F8F7C" w14:textId="77777777" w:rsidR="00684EFB" w:rsidRPr="008B6690" w:rsidRDefault="00684EFB">
      <w:pPr>
        <w:rPr>
          <w:rFonts w:ascii="Helvetica" w:hAnsi="Helvetica"/>
        </w:rPr>
      </w:pPr>
      <w:r w:rsidRPr="008B6690">
        <w:rPr>
          <w:rFonts w:ascii="Helvetica" w:hAnsi="Helvetica" w:cs="Helvetica"/>
          <w:u w:val="single"/>
        </w:rPr>
        <w:t>Myth</w:t>
      </w:r>
      <w:r w:rsidRPr="008B6690">
        <w:rPr>
          <w:rFonts w:ascii="Helvetica" w:hAnsi="Helvetica" w:cs="Helvetica"/>
        </w:rPr>
        <w:t>: Autistic people only think they’re transgender because they’re autistic.</w:t>
      </w:r>
    </w:p>
    <w:p w14:paraId="0AB074C5" w14:textId="77777777" w:rsidR="00684EFB" w:rsidRPr="008B6690" w:rsidRDefault="00684EFB">
      <w:pPr>
        <w:rPr>
          <w:rFonts w:ascii="Helvetica" w:hAnsi="Helvetica"/>
        </w:rPr>
      </w:pPr>
      <w:r w:rsidRPr="008B6690">
        <w:rPr>
          <w:rFonts w:ascii="Helvetica" w:hAnsi="Helvetica" w:cs="Helvetica"/>
          <w:u w:val="single"/>
        </w:rPr>
        <w:t>Reality</w:t>
      </w:r>
      <w:r w:rsidRPr="008B6690">
        <w:rPr>
          <w:rFonts w:ascii="Helvetica" w:hAnsi="Helvetica" w:cs="Helvetica"/>
        </w:rPr>
        <w:t xml:space="preserve">: This myth comes from </w:t>
      </w:r>
      <w:r w:rsidR="008564F4" w:rsidRPr="008B6690">
        <w:rPr>
          <w:rFonts w:ascii="Helvetica" w:hAnsi="Helvetica" w:cs="Helvetica"/>
        </w:rPr>
        <w:t xml:space="preserve">research that </w:t>
      </w:r>
      <w:r w:rsidRPr="008B6690">
        <w:rPr>
          <w:rFonts w:ascii="Helvetica" w:hAnsi="Helvetica" w:cs="Helvetica"/>
        </w:rPr>
        <w:t>attempts to make sense of the seemingly high number of autistic people who are also transgender. It suggests that by asserting yourself as transgender (or as a gender other than the one assigned to you at birth), you are exhibiting a fixed idea, which is characteristic of autism. In other words, you’re not transgender, you’re just autistic and that’s why you won’t stop talking about your gender. This myth is both transphobic and ableist, as it both dismisses the legitimacy of transgender identity and your ability, as an autistic person, to identify your own gender.</w:t>
      </w:r>
    </w:p>
    <w:p w14:paraId="2E7C729F" w14:textId="77777777" w:rsidR="00684EFB" w:rsidRPr="008B6690" w:rsidRDefault="00684EFB">
      <w:pPr>
        <w:rPr>
          <w:rFonts w:ascii="Helvetica" w:hAnsi="Helvetica" w:cs="Helvetica"/>
          <w:i/>
        </w:rPr>
      </w:pPr>
    </w:p>
    <w:p w14:paraId="77461B6B" w14:textId="77777777" w:rsidR="00684EFB" w:rsidRPr="008B6690" w:rsidRDefault="00684EFB">
      <w:pPr>
        <w:rPr>
          <w:rFonts w:ascii="Helvetica" w:hAnsi="Helvetica"/>
        </w:rPr>
      </w:pPr>
      <w:r w:rsidRPr="008B6690">
        <w:rPr>
          <w:rFonts w:ascii="Helvetica" w:hAnsi="Helvetica" w:cs="Helvetica"/>
          <w:u w:val="single"/>
        </w:rPr>
        <w:t>Myth:</w:t>
      </w:r>
      <w:r w:rsidRPr="008B6690">
        <w:rPr>
          <w:rFonts w:ascii="Helvetica" w:hAnsi="Helvetica" w:cs="Helvetica"/>
        </w:rPr>
        <w:t xml:space="preserve"> More transgender people are autistic</w:t>
      </w:r>
    </w:p>
    <w:p w14:paraId="5796DA05" w14:textId="77777777" w:rsidR="00684EFB" w:rsidRPr="008B6690" w:rsidRDefault="00684EFB">
      <w:pPr>
        <w:rPr>
          <w:rFonts w:ascii="Helvetica" w:hAnsi="Helvetica"/>
        </w:rPr>
      </w:pPr>
      <w:r w:rsidRPr="008B6690">
        <w:rPr>
          <w:rFonts w:ascii="Helvetica" w:hAnsi="Helvetica" w:cs="Helvetica"/>
          <w:u w:val="single"/>
        </w:rPr>
        <w:t>Reality</w:t>
      </w:r>
      <w:r w:rsidRPr="008B6690">
        <w:rPr>
          <w:rFonts w:ascii="Helvetica" w:hAnsi="Helvetica" w:cs="Helvetica"/>
        </w:rPr>
        <w:t xml:space="preserve">: The juries still out on this one, but at present, this seems to rely on </w:t>
      </w:r>
      <w:proofErr w:type="gramStart"/>
      <w:r w:rsidRPr="008B6690">
        <w:rPr>
          <w:rFonts w:ascii="Helvetica" w:hAnsi="Helvetica" w:cs="Helvetica"/>
        </w:rPr>
        <w:t>a number of</w:t>
      </w:r>
      <w:proofErr w:type="gramEnd"/>
      <w:r w:rsidRPr="008B6690">
        <w:rPr>
          <w:rFonts w:ascii="Helvetica" w:hAnsi="Helvetica" w:cs="Helvetica"/>
        </w:rPr>
        <w:t xml:space="preserve"> transgender people seeming to have more poorly developed social skills. While this may indeed be true, remember that transgender people are also subject to tremendous amount of stigma and discrimination, which might make it hard to get out there and develop social skills.</w:t>
      </w:r>
    </w:p>
    <w:p w14:paraId="5136DF49" w14:textId="77777777" w:rsidR="00684EFB" w:rsidRDefault="00684EFB">
      <w:pPr>
        <w:rPr>
          <w:rFonts w:ascii="Helvetica" w:hAnsi="Helvetica" w:cs="Helvetica"/>
        </w:rPr>
      </w:pPr>
    </w:p>
    <w:p w14:paraId="4120DBD2" w14:textId="77777777" w:rsidR="00B733A7" w:rsidRPr="008B6690" w:rsidRDefault="00B733A7">
      <w:pPr>
        <w:rPr>
          <w:rFonts w:ascii="Helvetica" w:hAnsi="Helvetica" w:cs="Helvetica"/>
        </w:rPr>
      </w:pPr>
    </w:p>
    <w:p w14:paraId="249DDB23" w14:textId="77777777" w:rsidR="00684EFB" w:rsidRPr="008B6690" w:rsidRDefault="00684EFB">
      <w:pPr>
        <w:rPr>
          <w:rFonts w:ascii="Helvetica" w:hAnsi="Helvetica"/>
        </w:rPr>
      </w:pPr>
      <w:r w:rsidRPr="008B6690">
        <w:rPr>
          <w:rFonts w:ascii="Helvetica" w:hAnsi="Helvetica" w:cs="Helvetica"/>
          <w:u w:val="single"/>
        </w:rPr>
        <w:t>Myth</w:t>
      </w:r>
      <w:r w:rsidRPr="008B6690">
        <w:rPr>
          <w:rFonts w:ascii="Helvetica" w:hAnsi="Helvetica" w:cs="Helvetica"/>
        </w:rPr>
        <w:t>: Autism is an epidemic</w:t>
      </w:r>
    </w:p>
    <w:p w14:paraId="56EC8B01" w14:textId="33B16976" w:rsidR="00684EFB" w:rsidRDefault="00684EFB">
      <w:pPr>
        <w:rPr>
          <w:rFonts w:ascii="Helvetica" w:hAnsi="Helvetica" w:cs="Helvetica"/>
        </w:rPr>
      </w:pPr>
      <w:r w:rsidRPr="008B6690">
        <w:rPr>
          <w:rFonts w:ascii="Helvetica" w:hAnsi="Helvetica" w:cs="Helvetica"/>
          <w:u w:val="single"/>
        </w:rPr>
        <w:t>Reality</w:t>
      </w:r>
      <w:r w:rsidRPr="008B6690">
        <w:rPr>
          <w:rFonts w:ascii="Helvetica" w:hAnsi="Helvetica" w:cs="Helvetica"/>
        </w:rPr>
        <w:t>: There is a public perception that autism diagnosis is rising rapidly and that it is caused by everything from ‘toxi</w:t>
      </w:r>
      <w:r w:rsidR="00C36B94" w:rsidRPr="008B6690">
        <w:rPr>
          <w:rFonts w:ascii="Helvetica" w:hAnsi="Helvetica" w:cs="Helvetica"/>
        </w:rPr>
        <w:t>ns’ to environmental pollution</w:t>
      </w:r>
      <w:r w:rsidRPr="008B6690">
        <w:rPr>
          <w:rFonts w:ascii="Helvetica" w:hAnsi="Helvetica" w:cs="Helvetica"/>
        </w:rPr>
        <w:t xml:space="preserve"> and gluten. While the actual occurrence of autism may or may not be on the rise, greater societal awareness and new diagnostic criteria are </w:t>
      </w:r>
      <w:r w:rsidR="00C36B94" w:rsidRPr="008B6690">
        <w:rPr>
          <w:rFonts w:ascii="Helvetica" w:hAnsi="Helvetica" w:cs="Helvetica"/>
        </w:rPr>
        <w:t xml:space="preserve">almost </w:t>
      </w:r>
      <w:r w:rsidRPr="008B6690">
        <w:rPr>
          <w:rFonts w:ascii="Helvetica" w:hAnsi="Helvetica" w:cs="Helvetica"/>
        </w:rPr>
        <w:t xml:space="preserve">certainly leading to higher rates of diagnosis. This doesn’t necessarily mean that the people being diagnosed aren’t autistic, but it does mean that these individuals might not have been diagnosed at an earlier time. Dr. Roy </w:t>
      </w:r>
      <w:proofErr w:type="spellStart"/>
      <w:r w:rsidRPr="008B6690">
        <w:rPr>
          <w:rFonts w:ascii="Helvetica" w:hAnsi="Helvetica" w:cs="Helvetica"/>
        </w:rPr>
        <w:t>Grinker</w:t>
      </w:r>
      <w:proofErr w:type="spellEnd"/>
      <w:r w:rsidRPr="008B6690">
        <w:rPr>
          <w:rFonts w:ascii="Helvetica" w:hAnsi="Helvetica" w:cs="Helvetica"/>
        </w:rPr>
        <w:t xml:space="preserve"> debunks this myth more completely in his book </w:t>
      </w:r>
      <w:proofErr w:type="spellStart"/>
      <w:r w:rsidRPr="008B6690">
        <w:rPr>
          <w:rFonts w:ascii="Helvetica" w:hAnsi="Helvetica" w:cs="Helvetica"/>
          <w:i/>
        </w:rPr>
        <w:t>Unstrange</w:t>
      </w:r>
      <w:proofErr w:type="spellEnd"/>
      <w:r w:rsidRPr="008B6690">
        <w:rPr>
          <w:rFonts w:ascii="Helvetica" w:hAnsi="Helvetica" w:cs="Helvetica"/>
          <w:i/>
        </w:rPr>
        <w:t xml:space="preserve"> Minds</w:t>
      </w:r>
      <w:r w:rsidRPr="008B6690">
        <w:rPr>
          <w:rFonts w:ascii="Helvetica" w:hAnsi="Helvetica" w:cs="Helvetica"/>
        </w:rPr>
        <w:t xml:space="preserve">. </w:t>
      </w:r>
    </w:p>
    <w:p w14:paraId="38279F3F" w14:textId="63150362" w:rsidR="00FB76CE" w:rsidRDefault="00FB76CE">
      <w:pPr>
        <w:rPr>
          <w:rFonts w:ascii="Helvetica" w:hAnsi="Helvetica" w:cs="Helvetica"/>
        </w:rPr>
      </w:pPr>
    </w:p>
    <w:p w14:paraId="382FBC17" w14:textId="1A4F9101" w:rsidR="00FB76CE" w:rsidRDefault="00FB76CE">
      <w:pPr>
        <w:rPr>
          <w:rFonts w:ascii="Helvetica" w:hAnsi="Helvetica" w:cs="Helvetica"/>
        </w:rPr>
      </w:pPr>
    </w:p>
    <w:p w14:paraId="797A943F" w14:textId="6E9640A0" w:rsidR="00FB76CE" w:rsidRDefault="00FB76CE">
      <w:pPr>
        <w:rPr>
          <w:rFonts w:ascii="Helvetica" w:hAnsi="Helvetica" w:cs="Helvetica"/>
        </w:rPr>
      </w:pPr>
    </w:p>
    <w:p w14:paraId="153A3130" w14:textId="77777777" w:rsidR="00FB76CE" w:rsidRPr="008B6690" w:rsidRDefault="00FB76CE">
      <w:pPr>
        <w:rPr>
          <w:rFonts w:ascii="Helvetica" w:hAnsi="Helvetica"/>
        </w:rPr>
      </w:pPr>
      <w:bookmarkStart w:id="0" w:name="_GoBack"/>
      <w:bookmarkEnd w:id="0"/>
    </w:p>
    <w:p w14:paraId="4B9D9588" w14:textId="77777777" w:rsidR="00684EFB" w:rsidRPr="008B6690" w:rsidRDefault="00684EFB">
      <w:pPr>
        <w:rPr>
          <w:rFonts w:ascii="Helvetica" w:hAnsi="Helvetica" w:cs="Helvetica"/>
        </w:rPr>
      </w:pPr>
    </w:p>
    <w:p w14:paraId="777E5905" w14:textId="77777777" w:rsidR="00684EFB" w:rsidRPr="008B6690" w:rsidRDefault="00684EFB">
      <w:pPr>
        <w:rPr>
          <w:rFonts w:ascii="Helvetica" w:hAnsi="Helvetica"/>
        </w:rPr>
      </w:pPr>
      <w:r w:rsidRPr="008B6690">
        <w:rPr>
          <w:rFonts w:ascii="Helvetica" w:hAnsi="Helvetica" w:cs="Helvetica"/>
          <w:u w:val="single"/>
        </w:rPr>
        <w:lastRenderedPageBreak/>
        <w:t>Myth</w:t>
      </w:r>
      <w:r w:rsidRPr="008B6690">
        <w:rPr>
          <w:rFonts w:ascii="Helvetica" w:hAnsi="Helvetica" w:cs="Helvetica"/>
        </w:rPr>
        <w:t>: Most autistics are ‘low functioning’</w:t>
      </w:r>
    </w:p>
    <w:p w14:paraId="452A141F" w14:textId="77777777" w:rsidR="00684EFB" w:rsidRPr="008B6690" w:rsidRDefault="00684EFB">
      <w:pPr>
        <w:rPr>
          <w:rFonts w:ascii="Helvetica" w:hAnsi="Helvetica" w:cs="Helvetica"/>
        </w:rPr>
      </w:pPr>
      <w:r w:rsidRPr="008B6690">
        <w:rPr>
          <w:rFonts w:ascii="Helvetica" w:hAnsi="Helvetica" w:cs="Helvetica"/>
          <w:u w:val="single"/>
        </w:rPr>
        <w:t>Reality</w:t>
      </w:r>
      <w:r w:rsidRPr="008B6690">
        <w:rPr>
          <w:rFonts w:ascii="Helvetica" w:hAnsi="Helvetica" w:cs="Helvetica"/>
        </w:rPr>
        <w:t xml:space="preserve">: Autistic people are as diverse in abilities as neurotypical people and while someone may be </w:t>
      </w:r>
      <w:proofErr w:type="gramStart"/>
      <w:r w:rsidRPr="008B6690">
        <w:rPr>
          <w:rFonts w:ascii="Helvetica" w:hAnsi="Helvetica" w:cs="Helvetica"/>
        </w:rPr>
        <w:t>low-functioning</w:t>
      </w:r>
      <w:proofErr w:type="gramEnd"/>
      <w:r w:rsidRPr="008B6690">
        <w:rPr>
          <w:rFonts w:ascii="Helvetica" w:hAnsi="Helvetica" w:cs="Helvetica"/>
        </w:rPr>
        <w:t xml:space="preserve"> in some areas (like math), they might also be very good in others (like writing). Furthermore, being classified as ‘low functioning’, which is usually based on one’s ability to talk and interact in a socially typical fashion, does not preclude a person from being able to communicate, express their worldview, and interact with the world. It’s also worth noting that ‘low fu</w:t>
      </w:r>
      <w:r w:rsidR="00C36B94" w:rsidRPr="008B6690">
        <w:rPr>
          <w:rFonts w:ascii="Helvetica" w:hAnsi="Helvetica" w:cs="Helvetica"/>
        </w:rPr>
        <w:t>nctioning’ is a term often used</w:t>
      </w:r>
      <w:r w:rsidRPr="008B6690">
        <w:rPr>
          <w:rFonts w:ascii="Helvetica" w:hAnsi="Helvetica" w:cs="Helvetica"/>
        </w:rPr>
        <w:t xml:space="preserve"> by non-profit organiz</w:t>
      </w:r>
      <w:r w:rsidR="00C36B94" w:rsidRPr="008B6690">
        <w:rPr>
          <w:rFonts w:ascii="Helvetica" w:hAnsi="Helvetica" w:cs="Helvetica"/>
        </w:rPr>
        <w:t>ations looking to ‘cure’ autism</w:t>
      </w:r>
      <w:r w:rsidRPr="008B6690">
        <w:rPr>
          <w:rFonts w:ascii="Helvetica" w:hAnsi="Helvetica" w:cs="Helvetica"/>
        </w:rPr>
        <w:t xml:space="preserve"> to scare people into making donations.</w:t>
      </w:r>
    </w:p>
    <w:p w14:paraId="7A52B41D" w14:textId="77777777" w:rsidR="00684EFB" w:rsidRPr="008B6690" w:rsidRDefault="00684EFB">
      <w:pPr>
        <w:rPr>
          <w:rFonts w:ascii="Helvetica" w:hAnsi="Helvetica" w:cs="Helvetica"/>
        </w:rPr>
      </w:pPr>
    </w:p>
    <w:p w14:paraId="51D4A7FB" w14:textId="77777777" w:rsidR="00684EFB" w:rsidRPr="008B6690" w:rsidRDefault="00684EFB">
      <w:pPr>
        <w:rPr>
          <w:rFonts w:ascii="Helvetica" w:hAnsi="Helvetica"/>
        </w:rPr>
      </w:pPr>
      <w:r w:rsidRPr="008B6690">
        <w:rPr>
          <w:rFonts w:ascii="Helvetica" w:hAnsi="Helvetica" w:cs="Helvetica"/>
          <w:u w:val="single"/>
        </w:rPr>
        <w:t>Myth</w:t>
      </w:r>
      <w:r w:rsidRPr="008B6690">
        <w:rPr>
          <w:rFonts w:ascii="Helvetica" w:hAnsi="Helvetica" w:cs="Helvetica"/>
        </w:rPr>
        <w:t>: Autism is caused by mercury</w:t>
      </w:r>
    </w:p>
    <w:p w14:paraId="663D344E" w14:textId="77777777" w:rsidR="00684EFB" w:rsidRPr="008B6690" w:rsidRDefault="00684EFB">
      <w:pPr>
        <w:rPr>
          <w:rFonts w:ascii="Helvetica" w:hAnsi="Helvetica"/>
        </w:rPr>
      </w:pPr>
      <w:r w:rsidRPr="008B6690">
        <w:rPr>
          <w:rFonts w:ascii="Helvetica" w:hAnsi="Helvetica" w:cs="Helvetica"/>
          <w:u w:val="single"/>
        </w:rPr>
        <w:t>Reality</w:t>
      </w:r>
      <w:r w:rsidR="00C36B94" w:rsidRPr="008B6690">
        <w:rPr>
          <w:rFonts w:ascii="Helvetica" w:hAnsi="Helvetica" w:cs="Helvetica"/>
        </w:rPr>
        <w:t>: Long story short i</w:t>
      </w:r>
      <w:r w:rsidRPr="008B6690">
        <w:rPr>
          <w:rFonts w:ascii="Helvetica" w:hAnsi="Helvetica" w:cs="Helvetica"/>
        </w:rPr>
        <w:t>t’s not. It’s also not c</w:t>
      </w:r>
      <w:r w:rsidR="00500DD4" w:rsidRPr="008B6690">
        <w:rPr>
          <w:rFonts w:ascii="Helvetica" w:hAnsi="Helvetica" w:cs="Helvetica"/>
        </w:rPr>
        <w:t>aused by vaccines or ‘</w:t>
      </w:r>
      <w:proofErr w:type="gramStart"/>
      <w:r w:rsidR="00500DD4" w:rsidRPr="008B6690">
        <w:rPr>
          <w:rFonts w:ascii="Helvetica" w:hAnsi="Helvetica" w:cs="Helvetica"/>
        </w:rPr>
        <w:t>toxins’</w:t>
      </w:r>
      <w:proofErr w:type="gramEnd"/>
      <w:r w:rsidR="00500DD4" w:rsidRPr="008B6690">
        <w:rPr>
          <w:rFonts w:ascii="Helvetica" w:hAnsi="Helvetica" w:cs="Helvetica"/>
        </w:rPr>
        <w:t xml:space="preserve">. </w:t>
      </w:r>
      <w:r w:rsidR="00C36B94" w:rsidRPr="008B6690">
        <w:rPr>
          <w:rFonts w:ascii="Helvetica" w:hAnsi="Helvetica" w:cs="Helvetica"/>
        </w:rPr>
        <w:t xml:space="preserve"> </w:t>
      </w:r>
      <w:r w:rsidR="00500DD4" w:rsidRPr="008B6690">
        <w:rPr>
          <w:rFonts w:ascii="Helvetica" w:hAnsi="Helvetica" w:cs="Helvetica"/>
        </w:rPr>
        <w:t>Whatever</w:t>
      </w:r>
      <w:r w:rsidRPr="008B6690">
        <w:rPr>
          <w:rFonts w:ascii="Helvetica" w:hAnsi="Helvetica" w:cs="Helvetica"/>
        </w:rPr>
        <w:t xml:space="preserve"> they are.</w:t>
      </w:r>
    </w:p>
    <w:p w14:paraId="550C724C" w14:textId="77777777" w:rsidR="00684EFB" w:rsidRPr="008B6690" w:rsidRDefault="00684EFB">
      <w:pPr>
        <w:rPr>
          <w:rFonts w:ascii="Helvetica" w:hAnsi="Helvetica" w:cs="Helvetica"/>
        </w:rPr>
      </w:pPr>
    </w:p>
    <w:p w14:paraId="59899EE8" w14:textId="77777777" w:rsidR="00684EFB" w:rsidRPr="008B6690" w:rsidRDefault="00684EFB">
      <w:pPr>
        <w:rPr>
          <w:rFonts w:ascii="Helvetica" w:hAnsi="Helvetica"/>
        </w:rPr>
      </w:pPr>
      <w:r w:rsidRPr="008B6690">
        <w:rPr>
          <w:rFonts w:ascii="Helvetica" w:hAnsi="Helvetica" w:cs="Helvetica"/>
          <w:u w:val="single"/>
        </w:rPr>
        <w:t>Myth</w:t>
      </w:r>
      <w:r w:rsidRPr="008B6690">
        <w:rPr>
          <w:rFonts w:ascii="Helvetica" w:hAnsi="Helvetica" w:cs="Helvetica"/>
        </w:rPr>
        <w:t xml:space="preserve">: Autism can be cured by (insert </w:t>
      </w:r>
      <w:r w:rsidR="00677A8F" w:rsidRPr="008B6690">
        <w:rPr>
          <w:rFonts w:ascii="Helvetica" w:hAnsi="Helvetica" w:cs="Helvetica"/>
        </w:rPr>
        <w:t>unregulated</w:t>
      </w:r>
      <w:r w:rsidRPr="008B6690">
        <w:rPr>
          <w:rFonts w:ascii="Helvetica" w:hAnsi="Helvetica" w:cs="Helvetica"/>
        </w:rPr>
        <w:t xml:space="preserve"> treatment here)</w:t>
      </w:r>
    </w:p>
    <w:p w14:paraId="0FA20732" w14:textId="77777777" w:rsidR="00684EFB" w:rsidRDefault="00684EFB">
      <w:pPr>
        <w:rPr>
          <w:rFonts w:ascii="Helvetica" w:hAnsi="Helvetica" w:cs="Helvetica"/>
        </w:rPr>
      </w:pPr>
      <w:r w:rsidRPr="008B6690">
        <w:rPr>
          <w:rFonts w:ascii="Helvetica" w:hAnsi="Helvetica" w:cs="Helvetica"/>
          <w:u w:val="single"/>
        </w:rPr>
        <w:t>Reality</w:t>
      </w:r>
      <w:r w:rsidRPr="008B6690">
        <w:rPr>
          <w:rFonts w:ascii="Helvetica" w:hAnsi="Helvetica" w:cs="Helvetica"/>
        </w:rPr>
        <w:t>: There are snake oil salesmen on every corner looking to peddle their ‘cure’ to scared parents,</w:t>
      </w:r>
      <w:r w:rsidR="00124F54" w:rsidRPr="008B6690">
        <w:rPr>
          <w:rFonts w:ascii="Helvetica" w:hAnsi="Helvetica" w:cs="Helvetica"/>
        </w:rPr>
        <w:t xml:space="preserve"> so</w:t>
      </w:r>
      <w:r w:rsidRPr="008B6690">
        <w:rPr>
          <w:rFonts w:ascii="Helvetica" w:hAnsi="Helvetica" w:cs="Helvetica"/>
        </w:rPr>
        <w:t xml:space="preserve"> let me be clear, while negative symptoms can be treated (e.g. self harming behaviors), Autism can’t be cured. </w:t>
      </w:r>
      <w:r w:rsidR="00124F54" w:rsidRPr="008B6690">
        <w:rPr>
          <w:rFonts w:ascii="Helvetica" w:hAnsi="Helvetica" w:cs="Helvetica"/>
        </w:rPr>
        <w:t>In any case</w:t>
      </w:r>
      <w:r w:rsidRPr="008B6690">
        <w:rPr>
          <w:rFonts w:ascii="Helvetica" w:hAnsi="Helvetica" w:cs="Helvetica"/>
        </w:rPr>
        <w:t>, treatment should only happen with the full consent and engagement of the Autistic person. MMR, chelation therapy,</w:t>
      </w:r>
      <w:r w:rsidR="00124F54" w:rsidRPr="008B6690">
        <w:rPr>
          <w:rFonts w:ascii="Helvetica" w:hAnsi="Helvetica" w:cs="Helvetica"/>
        </w:rPr>
        <w:t xml:space="preserve"> and</w:t>
      </w:r>
      <w:r w:rsidRPr="008B6690">
        <w:rPr>
          <w:rFonts w:ascii="Helvetica" w:hAnsi="Helvetica" w:cs="Helvetica"/>
        </w:rPr>
        <w:t xml:space="preserve"> Lupron will not cure Autism, but are super dangerous and, if forced on a minor, child abuse.</w:t>
      </w:r>
    </w:p>
    <w:p w14:paraId="55FAC5A1" w14:textId="77777777" w:rsidR="00333ECF" w:rsidRPr="008B6690" w:rsidRDefault="00333ECF">
      <w:pPr>
        <w:rPr>
          <w:rFonts w:ascii="Helvetica" w:hAnsi="Helvetica"/>
        </w:rPr>
      </w:pPr>
    </w:p>
    <w:p w14:paraId="107CA1BC" w14:textId="77777777" w:rsidR="00684EFB" w:rsidRPr="008B6690" w:rsidRDefault="00684EFB">
      <w:pPr>
        <w:rPr>
          <w:rFonts w:ascii="Helvetica" w:hAnsi="Helvetica"/>
        </w:rPr>
      </w:pPr>
      <w:r w:rsidRPr="008B6690">
        <w:rPr>
          <w:rFonts w:ascii="Helvetica" w:hAnsi="Helvetica" w:cs="Helvetica"/>
          <w:i/>
        </w:rPr>
        <w:t>See more at http://rationalwiki.org/wiki/Autism_and_pseudoscience</w:t>
      </w:r>
    </w:p>
    <w:sectPr w:rsidR="00684EFB" w:rsidRPr="008B6690">
      <w:headerReference w:type="default" r:id="rId58"/>
      <w:pgSz w:w="12240" w:h="15840"/>
      <w:pgMar w:top="1440" w:right="1800" w:bottom="1440" w:left="18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4A5FF" w14:textId="77777777" w:rsidR="00166C0C" w:rsidRDefault="00166C0C">
      <w:r>
        <w:separator/>
      </w:r>
    </w:p>
  </w:endnote>
  <w:endnote w:type="continuationSeparator" w:id="0">
    <w:p w14:paraId="4785A37B" w14:textId="77777777" w:rsidR="00166C0C" w:rsidRDefault="0016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339D5" w14:textId="77777777" w:rsidR="00166C0C" w:rsidRDefault="00166C0C">
      <w:r>
        <w:separator/>
      </w:r>
    </w:p>
  </w:footnote>
  <w:footnote w:type="continuationSeparator" w:id="0">
    <w:p w14:paraId="146B035D" w14:textId="77777777" w:rsidR="00166C0C" w:rsidRDefault="00166C0C">
      <w:r>
        <w:continuationSeparator/>
      </w:r>
    </w:p>
  </w:footnote>
  <w:footnote w:id="1">
    <w:p w14:paraId="01B8FA22" w14:textId="77777777" w:rsidR="00684EFB" w:rsidRPr="007507EC" w:rsidRDefault="00684EFB" w:rsidP="003A4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olor w:val="000000"/>
          <w:sz w:val="20"/>
          <w:szCs w:val="20"/>
        </w:rPr>
      </w:pPr>
      <w:r w:rsidRPr="003A4352">
        <w:rPr>
          <w:rStyle w:val="FootnoteCharacters"/>
        </w:rPr>
        <w:footnoteRef/>
      </w:r>
      <w:r w:rsidR="000140BA">
        <w:t xml:space="preserve"> </w:t>
      </w:r>
      <w:r w:rsidR="000140BA" w:rsidRPr="007507EC">
        <w:rPr>
          <w:rFonts w:ascii="Helvetica" w:hAnsi="Helvetica"/>
          <w:sz w:val="20"/>
          <w:szCs w:val="20"/>
        </w:rPr>
        <w:t>I</w:t>
      </w:r>
      <w:r w:rsidRPr="007507EC">
        <w:rPr>
          <w:rFonts w:ascii="Helvetica" w:hAnsi="Helvetica"/>
          <w:sz w:val="20"/>
          <w:szCs w:val="20"/>
        </w:rPr>
        <w:t>ntro adapted from Musings of an Aspie (</w:t>
      </w:r>
      <w:hyperlink r:id="rId1" w:history="1">
        <w:r w:rsidR="003A4352" w:rsidRPr="007507EC">
          <w:rPr>
            <w:rStyle w:val="Hyperlink"/>
            <w:rFonts w:ascii="Helvetica" w:hAnsi="Helvetica"/>
            <w:sz w:val="20"/>
            <w:szCs w:val="20"/>
          </w:rPr>
          <w:t>https://musingsofanaspie.com)</w:t>
        </w:r>
      </w:hyperlink>
      <w:r w:rsidR="003A4352" w:rsidRPr="007507EC">
        <w:rPr>
          <w:rFonts w:ascii="Helvetica" w:hAnsi="Helvetica"/>
          <w:sz w:val="20"/>
          <w:szCs w:val="20"/>
        </w:rPr>
        <w:t xml:space="preserve"> and </w:t>
      </w:r>
      <w:hyperlink r:id="rId2" w:anchor="_blank" w:history="1">
        <w:r w:rsidR="003A4352" w:rsidRPr="007507EC">
          <w:rPr>
            <w:rStyle w:val="Hyperlink"/>
            <w:rFonts w:ascii="Helvetica" w:hAnsi="Helvetica"/>
            <w:sz w:val="20"/>
            <w:szCs w:val="20"/>
          </w:rPr>
          <w:t>http://autisticadvocacy.org/wp-content/uploads/2014/02/WTTAC-Adult-FINAL-2.pdf</w:t>
        </w:r>
      </w:hyperlink>
    </w:p>
  </w:footnote>
  <w:footnote w:id="2">
    <w:p w14:paraId="30608FD2" w14:textId="77777777" w:rsidR="00684EFB" w:rsidRDefault="00684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Style w:val="FootnoteCharacters"/>
          <w:rFonts w:ascii="Helvetica" w:hAnsi="Helvetica"/>
        </w:rPr>
        <w:footnoteRef/>
      </w:r>
      <w:r w:rsidR="00677A8F">
        <w:rPr>
          <w:rFonts w:eastAsia="Cambria" w:cs="Cambria"/>
        </w:rPr>
        <w:tab/>
      </w:r>
      <w:r>
        <w:rPr>
          <w:rFonts w:ascii="Helvetica" w:hAnsi="Helvetica" w:cs="Helvetica"/>
        </w:rPr>
        <w:t>Created with help from Wrongplanet.net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0EFD" w14:textId="2500A357" w:rsidR="00684EFB" w:rsidRDefault="00684EFB" w:rsidP="00DC13AB">
    <w:pPr>
      <w:pStyle w:val="Header"/>
      <w:jc w:val="center"/>
      <w:rPr>
        <w:bCs/>
        <w:sz w:val="28"/>
        <w:szCs w:val="28"/>
      </w:rPr>
    </w:pPr>
    <w:r>
      <w:rPr>
        <w:b/>
        <w:sz w:val="28"/>
        <w:szCs w:val="28"/>
      </w:rPr>
      <w:t>Autism and Aspergers Community Resources and Info</w:t>
    </w:r>
  </w:p>
  <w:p w14:paraId="248710C8" w14:textId="25703E1D" w:rsidR="00FB76CE" w:rsidRPr="00FB76CE" w:rsidRDefault="00FB76CE" w:rsidP="00FB76CE">
    <w:pPr>
      <w:pStyle w:val="Header"/>
      <w:jc w:val="center"/>
      <w:rPr>
        <w:bCs/>
      </w:rPr>
    </w:pPr>
    <w:r w:rsidRPr="00FB76CE">
      <w:rPr>
        <w:bCs/>
      </w:rPr>
      <w:t>https://noahjadams.com/resources/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n-U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n-U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en-U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lang w:val="en-U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01F2B96"/>
    <w:multiLevelType w:val="hybridMultilevel"/>
    <w:tmpl w:val="78EA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81017"/>
    <w:multiLevelType w:val="hybridMultilevel"/>
    <w:tmpl w:val="CCFC9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6100E"/>
    <w:multiLevelType w:val="hybridMultilevel"/>
    <w:tmpl w:val="313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85DB3"/>
    <w:multiLevelType w:val="hybridMultilevel"/>
    <w:tmpl w:val="DE2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3E"/>
    <w:rsid w:val="000140BA"/>
    <w:rsid w:val="00020E6B"/>
    <w:rsid w:val="000466E2"/>
    <w:rsid w:val="000664CD"/>
    <w:rsid w:val="000908D8"/>
    <w:rsid w:val="000F36FC"/>
    <w:rsid w:val="0011389D"/>
    <w:rsid w:val="00124F54"/>
    <w:rsid w:val="001345F8"/>
    <w:rsid w:val="001425E3"/>
    <w:rsid w:val="00166C0C"/>
    <w:rsid w:val="001B0C5E"/>
    <w:rsid w:val="001D5EED"/>
    <w:rsid w:val="001E7261"/>
    <w:rsid w:val="0021557D"/>
    <w:rsid w:val="00273124"/>
    <w:rsid w:val="00277526"/>
    <w:rsid w:val="00285AC8"/>
    <w:rsid w:val="002D61A6"/>
    <w:rsid w:val="002E1205"/>
    <w:rsid w:val="002E527C"/>
    <w:rsid w:val="00333ECF"/>
    <w:rsid w:val="00336BFD"/>
    <w:rsid w:val="0038453C"/>
    <w:rsid w:val="003A3321"/>
    <w:rsid w:val="003A4352"/>
    <w:rsid w:val="003C7770"/>
    <w:rsid w:val="003D6760"/>
    <w:rsid w:val="004772C2"/>
    <w:rsid w:val="004D4E21"/>
    <w:rsid w:val="004D564B"/>
    <w:rsid w:val="004F15CC"/>
    <w:rsid w:val="00500DD4"/>
    <w:rsid w:val="00540903"/>
    <w:rsid w:val="005A4E78"/>
    <w:rsid w:val="005E4ABC"/>
    <w:rsid w:val="00604436"/>
    <w:rsid w:val="00677A8F"/>
    <w:rsid w:val="00684723"/>
    <w:rsid w:val="00684EFB"/>
    <w:rsid w:val="006B26BE"/>
    <w:rsid w:val="006B4BC3"/>
    <w:rsid w:val="006D018D"/>
    <w:rsid w:val="006E17BC"/>
    <w:rsid w:val="006F183D"/>
    <w:rsid w:val="007507EC"/>
    <w:rsid w:val="00766195"/>
    <w:rsid w:val="007A6012"/>
    <w:rsid w:val="007F0E77"/>
    <w:rsid w:val="008231E2"/>
    <w:rsid w:val="00827421"/>
    <w:rsid w:val="00845F6B"/>
    <w:rsid w:val="008564F4"/>
    <w:rsid w:val="008932DD"/>
    <w:rsid w:val="008B5A5E"/>
    <w:rsid w:val="008B6139"/>
    <w:rsid w:val="008B6690"/>
    <w:rsid w:val="008C15D8"/>
    <w:rsid w:val="008D0744"/>
    <w:rsid w:val="008D72D4"/>
    <w:rsid w:val="008E67FD"/>
    <w:rsid w:val="00900F15"/>
    <w:rsid w:val="00915209"/>
    <w:rsid w:val="00915656"/>
    <w:rsid w:val="00941ED1"/>
    <w:rsid w:val="009777AF"/>
    <w:rsid w:val="00983571"/>
    <w:rsid w:val="009D30D2"/>
    <w:rsid w:val="009F008F"/>
    <w:rsid w:val="00A30E6F"/>
    <w:rsid w:val="00A56EFB"/>
    <w:rsid w:val="00A62F35"/>
    <w:rsid w:val="00A96AF8"/>
    <w:rsid w:val="00AC17C7"/>
    <w:rsid w:val="00AE093D"/>
    <w:rsid w:val="00AF5FD2"/>
    <w:rsid w:val="00B3322B"/>
    <w:rsid w:val="00B418F3"/>
    <w:rsid w:val="00B44967"/>
    <w:rsid w:val="00B66DB0"/>
    <w:rsid w:val="00B7045A"/>
    <w:rsid w:val="00B708AC"/>
    <w:rsid w:val="00B70E54"/>
    <w:rsid w:val="00B723EA"/>
    <w:rsid w:val="00B733A7"/>
    <w:rsid w:val="00B846B2"/>
    <w:rsid w:val="00BA34D6"/>
    <w:rsid w:val="00BD1872"/>
    <w:rsid w:val="00C15D80"/>
    <w:rsid w:val="00C245B5"/>
    <w:rsid w:val="00C36B94"/>
    <w:rsid w:val="00C55DCF"/>
    <w:rsid w:val="00D323B3"/>
    <w:rsid w:val="00D96887"/>
    <w:rsid w:val="00DA7481"/>
    <w:rsid w:val="00DC13AB"/>
    <w:rsid w:val="00E75A81"/>
    <w:rsid w:val="00EA2144"/>
    <w:rsid w:val="00EB049D"/>
    <w:rsid w:val="00EC1EBE"/>
    <w:rsid w:val="00EC55B1"/>
    <w:rsid w:val="00EC5D42"/>
    <w:rsid w:val="00ED673E"/>
    <w:rsid w:val="00F148DC"/>
    <w:rsid w:val="00F208D0"/>
    <w:rsid w:val="00F251D2"/>
    <w:rsid w:val="00F35865"/>
    <w:rsid w:val="00F52B22"/>
    <w:rsid w:val="00F537D2"/>
    <w:rsid w:val="00F61E0D"/>
    <w:rsid w:val="00F73B93"/>
    <w:rsid w:val="00F94D06"/>
    <w:rsid w:val="00FB7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E766AA"/>
  <w15:chartTrackingRefBased/>
  <w15:docId w15:val="{74E15FB8-75F6-8247-944C-D2791E94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4F15CC"/>
    <w:rPr>
      <w:sz w:val="24"/>
      <w:szCs w:val="24"/>
    </w:rPr>
  </w:style>
  <w:style w:type="paragraph" w:styleId="Heading1">
    <w:name w:val="heading 1"/>
    <w:basedOn w:val="Normal"/>
    <w:link w:val="Heading1Char"/>
    <w:uiPriority w:val="9"/>
    <w:qFormat/>
    <w:rsid w:val="00124F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8z0">
    <w:name w:val="WW8Num8z0"/>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style>
  <w:style w:type="character" w:styleId="FollowedHyperlink">
    <w:name w:val="FollowedHyperlink"/>
  </w:style>
  <w:style w:type="character" w:customStyle="1" w:styleId="FootnoteTextChar">
    <w:name w:val="Footnote Text Cha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tyle>
  <w:style w:type="character" w:customStyle="1" w:styleId="Heading1Char">
    <w:name w:val="Heading 1 Char"/>
    <w:link w:val="Heading1"/>
    <w:uiPriority w:val="9"/>
    <w:rsid w:val="00124F54"/>
    <w:rPr>
      <w:b/>
      <w:bCs/>
      <w:kern w:val="36"/>
      <w:sz w:val="48"/>
      <w:szCs w:val="48"/>
    </w:rPr>
  </w:style>
  <w:style w:type="paragraph" w:styleId="ListParagraph">
    <w:name w:val="List Paragraph"/>
    <w:basedOn w:val="Normal"/>
    <w:uiPriority w:val="34"/>
    <w:qFormat/>
    <w:rsid w:val="000F36FC"/>
    <w:pPr>
      <w:ind w:left="720"/>
      <w:contextualSpacing/>
    </w:pPr>
    <w:rPr>
      <w:rFonts w:ascii="Calibri" w:eastAsia="Calibri" w:hAnsi="Calibri"/>
    </w:rPr>
  </w:style>
  <w:style w:type="character" w:styleId="UnresolvedMention">
    <w:name w:val="Unresolved Mention"/>
    <w:uiPriority w:val="47"/>
    <w:rsid w:val="001B0C5E"/>
    <w:rPr>
      <w:color w:val="605E5C"/>
      <w:shd w:val="clear" w:color="auto" w:fill="E1DFDD"/>
    </w:rPr>
  </w:style>
  <w:style w:type="character" w:styleId="HTMLCite">
    <w:name w:val="HTML Cite"/>
    <w:basedOn w:val="DefaultParagraphFont"/>
    <w:uiPriority w:val="99"/>
    <w:semiHidden/>
    <w:unhideWhenUsed/>
    <w:rsid w:val="004F1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3097">
      <w:bodyDiv w:val="1"/>
      <w:marLeft w:val="0"/>
      <w:marRight w:val="0"/>
      <w:marTop w:val="0"/>
      <w:marBottom w:val="0"/>
      <w:divBdr>
        <w:top w:val="none" w:sz="0" w:space="0" w:color="auto"/>
        <w:left w:val="none" w:sz="0" w:space="0" w:color="auto"/>
        <w:bottom w:val="none" w:sz="0" w:space="0" w:color="auto"/>
        <w:right w:val="none" w:sz="0" w:space="0" w:color="auto"/>
      </w:divBdr>
    </w:div>
    <w:div w:id="294067752">
      <w:bodyDiv w:val="1"/>
      <w:marLeft w:val="0"/>
      <w:marRight w:val="0"/>
      <w:marTop w:val="0"/>
      <w:marBottom w:val="0"/>
      <w:divBdr>
        <w:top w:val="none" w:sz="0" w:space="0" w:color="auto"/>
        <w:left w:val="none" w:sz="0" w:space="0" w:color="auto"/>
        <w:bottom w:val="none" w:sz="0" w:space="0" w:color="auto"/>
        <w:right w:val="none" w:sz="0" w:space="0" w:color="auto"/>
      </w:divBdr>
    </w:div>
    <w:div w:id="715082495">
      <w:bodyDiv w:val="1"/>
      <w:marLeft w:val="0"/>
      <w:marRight w:val="0"/>
      <w:marTop w:val="0"/>
      <w:marBottom w:val="0"/>
      <w:divBdr>
        <w:top w:val="none" w:sz="0" w:space="0" w:color="auto"/>
        <w:left w:val="none" w:sz="0" w:space="0" w:color="auto"/>
        <w:bottom w:val="none" w:sz="0" w:space="0" w:color="auto"/>
        <w:right w:val="none" w:sz="0" w:space="0" w:color="auto"/>
      </w:divBdr>
    </w:div>
    <w:div w:id="850408918">
      <w:bodyDiv w:val="1"/>
      <w:marLeft w:val="0"/>
      <w:marRight w:val="0"/>
      <w:marTop w:val="0"/>
      <w:marBottom w:val="0"/>
      <w:divBdr>
        <w:top w:val="none" w:sz="0" w:space="0" w:color="auto"/>
        <w:left w:val="none" w:sz="0" w:space="0" w:color="auto"/>
        <w:bottom w:val="none" w:sz="0" w:space="0" w:color="auto"/>
        <w:right w:val="none" w:sz="0" w:space="0" w:color="auto"/>
      </w:divBdr>
    </w:div>
    <w:div w:id="1694837528">
      <w:bodyDiv w:val="1"/>
      <w:marLeft w:val="0"/>
      <w:marRight w:val="0"/>
      <w:marTop w:val="0"/>
      <w:marBottom w:val="0"/>
      <w:divBdr>
        <w:top w:val="none" w:sz="0" w:space="0" w:color="auto"/>
        <w:left w:val="none" w:sz="0" w:space="0" w:color="auto"/>
        <w:bottom w:val="none" w:sz="0" w:space="0" w:color="auto"/>
        <w:right w:val="none" w:sz="0" w:space="0" w:color="auto"/>
      </w:divBdr>
    </w:div>
    <w:div w:id="209658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tscape.org/" TargetMode="External"/><Relationship Id="rId18" Type="http://schemas.openxmlformats.org/officeDocument/2006/relationships/hyperlink" Target="http://autismnow.org/" TargetMode="External"/><Relationship Id="rId26" Type="http://schemas.openxmlformats.org/officeDocument/2006/relationships/hyperlink" Target="https://www.autism.org.uk/about/strategies/social-stories-comic-strips.aspx" TargetMode="External"/><Relationship Id="rId39" Type="http://schemas.openxmlformats.org/officeDocument/2006/relationships/hyperlink" Target="https://emmashopebook.com/" TargetMode="External"/><Relationship Id="rId21" Type="http://schemas.openxmlformats.org/officeDocument/2006/relationships/hyperlink" Target="http://autisticadvocacy.org/wp-content/uploads/2013/08/Empowering-Leadership.pdf" TargetMode="External"/><Relationship Id="rId34" Type="http://schemas.openxmlformats.org/officeDocument/2006/relationships/hyperlink" Target="http://wrongplanet.net/" TargetMode="External"/><Relationship Id="rId42" Type="http://schemas.openxmlformats.org/officeDocument/2006/relationships/hyperlink" Target="http://www.judyendow.com/blog/" TargetMode="External"/><Relationship Id="rId47" Type="http://schemas.openxmlformats.org/officeDocument/2006/relationships/hyperlink" Target="https://www.theartfaculty.sg/product_info.php?products_id=755" TargetMode="External"/><Relationship Id="rId50" Type="http://schemas.openxmlformats.org/officeDocument/2006/relationships/hyperlink" Target="http://ackerman.podbean.com/e/the-ackerman-podcast-22-gender-dysphoria-autism-with-aron-janssen-md/" TargetMode="External"/><Relationship Id="rId55" Type="http://schemas.openxmlformats.org/officeDocument/2006/relationships/hyperlink" Target="https://www.timercap.com/" TargetMode="External"/><Relationship Id="rId7" Type="http://schemas.openxmlformats.org/officeDocument/2006/relationships/hyperlink" Target="http://aaspire.org/" TargetMode="External"/><Relationship Id="rId2" Type="http://schemas.openxmlformats.org/officeDocument/2006/relationships/styles" Target="styles.xml"/><Relationship Id="rId16" Type="http://schemas.openxmlformats.org/officeDocument/2006/relationships/hyperlink" Target="http://altogetherautism.org.nz/" TargetMode="External"/><Relationship Id="rId29" Type="http://schemas.openxmlformats.org/officeDocument/2006/relationships/hyperlink" Target="http://www.ont-autism.uoguelph.ca/" TargetMode="External"/><Relationship Id="rId11" Type="http://schemas.openxmlformats.org/officeDocument/2006/relationships/hyperlink" Target="http://www.autcom.org/" TargetMode="External"/><Relationship Id="rId24" Type="http://schemas.openxmlformats.org/officeDocument/2006/relationships/hyperlink" Target="https://askjan.org/soar.cfm" TargetMode="External"/><Relationship Id="rId32" Type="http://schemas.openxmlformats.org/officeDocument/2006/relationships/hyperlink" Target="https://theaspergian.com/" TargetMode="External"/><Relationship Id="rId37" Type="http://schemas.openxmlformats.org/officeDocument/2006/relationships/hyperlink" Target="https://web.archive.org/web/20060206231230/http://www.autismandcomputing.org.uk/marc1.en.html" TargetMode="External"/><Relationship Id="rId40" Type="http://schemas.openxmlformats.org/officeDocument/2006/relationships/hyperlink" Target="https://medium.com/@dr_eprice/my-autism-checklist-e7cb66c7c719" TargetMode="External"/><Relationship Id="rId45" Type="http://schemas.openxmlformats.org/officeDocument/2006/relationships/hyperlink" Target="https://ianology.wordpress.com/" TargetMode="External"/><Relationship Id="rId53" Type="http://schemas.openxmlformats.org/officeDocument/2006/relationships/hyperlink" Target="http://www.appyautism.com/en/"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en.wikibooks.org/wiki/Autistic_Survival_Guide" TargetMode="External"/><Relationship Id="rId4" Type="http://schemas.openxmlformats.org/officeDocument/2006/relationships/webSettings" Target="webSettings.xml"/><Relationship Id="rId9" Type="http://schemas.openxmlformats.org/officeDocument/2006/relationships/hyperlink" Target="https://the-art-of-autism.com/" TargetMode="External"/><Relationship Id="rId14" Type="http://schemas.openxmlformats.org/officeDocument/2006/relationships/hyperlink" Target="https://autisticadvocacy.org/" TargetMode="External"/><Relationship Id="rId22" Type="http://schemas.openxmlformats.org/officeDocument/2006/relationships/hyperlink" Target="https://iancommunity.org/" TargetMode="External"/><Relationship Id="rId27" Type="http://schemas.openxmlformats.org/officeDocument/2006/relationships/hyperlink" Target="http://navigatingcollege.org/" TargetMode="External"/><Relationship Id="rId30" Type="http://schemas.openxmlformats.org/officeDocument/2006/relationships/hyperlink" Target="http://autismnow.org/wp-content/uploads/2013/02/Relationships-and-Sexuality-Tool.pdf" TargetMode="External"/><Relationship Id="rId35" Type="http://schemas.openxmlformats.org/officeDocument/2006/relationships/hyperlink" Target="http://www.autreat.com/dont_mourn.html" TargetMode="External"/><Relationship Id="rId43" Type="http://schemas.openxmlformats.org/officeDocument/2006/relationships/hyperlink" Target="https://juststimming.wordpress.com/2011/04/05/the-obsessive-joy-of-autism/" TargetMode="External"/><Relationship Id="rId48" Type="http://schemas.openxmlformats.org/officeDocument/2006/relationships/hyperlink" Target="http://www.stephenwiltshire.co.uk/" TargetMode="External"/><Relationship Id="rId56" Type="http://schemas.openxmlformats.org/officeDocument/2006/relationships/hyperlink" Target="http://www.discovervibes.com/" TargetMode="External"/><Relationship Id="rId8" Type="http://schemas.openxmlformats.org/officeDocument/2006/relationships/hyperlink" Target="http://autisticcommunity.org/" TargetMode="External"/><Relationship Id="rId51" Type="http://schemas.openxmlformats.org/officeDocument/2006/relationships/hyperlink" Target="http://www.complex.com/life/2016/04/autism-women-poc" TargetMode="External"/><Relationship Id="rId3" Type="http://schemas.openxmlformats.org/officeDocument/2006/relationships/settings" Target="settings.xml"/><Relationship Id="rId12" Type="http://schemas.openxmlformats.org/officeDocument/2006/relationships/hyperlink" Target="http://www.autreat.com/" TargetMode="External"/><Relationship Id="rId17" Type="http://schemas.openxmlformats.org/officeDocument/2006/relationships/hyperlink" Target="https://www.aane.org/resources/wallet-card/" TargetMode="External"/><Relationship Id="rId25" Type="http://schemas.openxmlformats.org/officeDocument/2006/relationships/hyperlink" Target="https://www.justgreatlawyers.com/legal-resources-considerations-seniors-special-needs" TargetMode="External"/><Relationship Id="rId33" Type="http://schemas.openxmlformats.org/officeDocument/2006/relationships/hyperlink" Target="http://www.thinkingautismguide.com/" TargetMode="External"/><Relationship Id="rId38" Type="http://schemas.openxmlformats.org/officeDocument/2006/relationships/hyperlink" Target="http://hyperboleandahalf.blogspot.ca/" TargetMode="External"/><Relationship Id="rId46" Type="http://schemas.openxmlformats.org/officeDocument/2006/relationships/hyperlink" Target="https://www.facebook.com/Autistic.Hoya/posts/timotheus-pharaoh-inkabuss-gordon-jr-chicagoan-autistic-activist-and-voice-behin/1321455127872381/" TargetMode="External"/><Relationship Id="rId59" Type="http://schemas.openxmlformats.org/officeDocument/2006/relationships/fontTable" Target="fontTable.xml"/><Relationship Id="rId20" Type="http://schemas.openxmlformats.org/officeDocument/2006/relationships/hyperlink" Target="https://boycottautismspeaks.wordpress.com/" TargetMode="External"/><Relationship Id="rId41" Type="http://schemas.openxmlformats.org/officeDocument/2006/relationships/hyperlink" Target="http://evilautie.org/" TargetMode="External"/><Relationship Id="rId54" Type="http://schemas.openxmlformats.org/officeDocument/2006/relationships/hyperlink" Target="https://www.stimtastic.co/stim-toy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utismwomensnetwork.org/" TargetMode="External"/><Relationship Id="rId23" Type="http://schemas.openxmlformats.org/officeDocument/2006/relationships/hyperlink" Target="https://askjan.org/articles/EAPS/upload/ExecFunctionEAP.doc" TargetMode="External"/><Relationship Id="rId28" Type="http://schemas.openxmlformats.org/officeDocument/2006/relationships/hyperlink" Target="http://nosmag.org/" TargetMode="External"/><Relationship Id="rId36" Type="http://schemas.openxmlformats.org/officeDocument/2006/relationships/hyperlink" Target="https://web.archive.org/web/20060207094807/http://www.autismandcomputing.org.uk/marc2.en.html" TargetMode="External"/><Relationship Id="rId49" Type="http://schemas.openxmlformats.org/officeDocument/2006/relationships/hyperlink" Target="https://www.youtube.com/channel/UC9Bk0GbW8xgvTgQlheNG5uw" TargetMode="External"/><Relationship Id="rId57" Type="http://schemas.openxmlformats.org/officeDocument/2006/relationships/hyperlink" Target="http://www.adaptivemall.com/senseez.html" TargetMode="External"/><Relationship Id="rId10" Type="http://schemas.openxmlformats.org/officeDocument/2006/relationships/hyperlink" Target="http://www.aascend.org/" TargetMode="External"/><Relationship Id="rId31" Type="http://schemas.openxmlformats.org/officeDocument/2006/relationships/hyperlink" Target="https://www.teachervision.com/teaching-strategies/special-needs" TargetMode="External"/><Relationship Id="rId44" Type="http://schemas.openxmlformats.org/officeDocument/2006/relationships/hyperlink" Target="http://www.autistichoya.com/" TargetMode="External"/><Relationship Id="rId52" Type="http://schemas.openxmlformats.org/officeDocument/2006/relationships/hyperlink" Target="http://www.afterellen.com/people/424935-autistic-queer-coming-spectrum"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utisticadvocacy.org/wp-content/uploads/2014/02/WTTAC-Adult-FINAL-2.pdf" TargetMode="External"/><Relationship Id="rId1" Type="http://schemas.openxmlformats.org/officeDocument/2006/relationships/hyperlink" Target="https://musingsofanasp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Links>
    <vt:vector size="288" baseType="variant">
      <vt:variant>
        <vt:i4>196684</vt:i4>
      </vt:variant>
      <vt:variant>
        <vt:i4>135</vt:i4>
      </vt:variant>
      <vt:variant>
        <vt:i4>0</vt:i4>
      </vt:variant>
      <vt:variant>
        <vt:i4>5</vt:i4>
      </vt:variant>
      <vt:variant>
        <vt:lpwstr>http://www.adaptivemall.com/senseez.html</vt:lpwstr>
      </vt:variant>
      <vt:variant>
        <vt:lpwstr/>
      </vt:variant>
      <vt:variant>
        <vt:i4>6225939</vt:i4>
      </vt:variant>
      <vt:variant>
        <vt:i4>132</vt:i4>
      </vt:variant>
      <vt:variant>
        <vt:i4>0</vt:i4>
      </vt:variant>
      <vt:variant>
        <vt:i4>5</vt:i4>
      </vt:variant>
      <vt:variant>
        <vt:lpwstr>http://www.discovervibes.com/</vt:lpwstr>
      </vt:variant>
      <vt:variant>
        <vt:lpwstr/>
      </vt:variant>
      <vt:variant>
        <vt:i4>6029379</vt:i4>
      </vt:variant>
      <vt:variant>
        <vt:i4>129</vt:i4>
      </vt:variant>
      <vt:variant>
        <vt:i4>0</vt:i4>
      </vt:variant>
      <vt:variant>
        <vt:i4>5</vt:i4>
      </vt:variant>
      <vt:variant>
        <vt:lpwstr>http://www.appyautism.com/en/</vt:lpwstr>
      </vt:variant>
      <vt:variant>
        <vt:lpwstr/>
      </vt:variant>
      <vt:variant>
        <vt:i4>1179730</vt:i4>
      </vt:variant>
      <vt:variant>
        <vt:i4>126</vt:i4>
      </vt:variant>
      <vt:variant>
        <vt:i4>0</vt:i4>
      </vt:variant>
      <vt:variant>
        <vt:i4>5</vt:i4>
      </vt:variant>
      <vt:variant>
        <vt:lpwstr>http://the-art-of-autism.com/</vt:lpwstr>
      </vt:variant>
      <vt:variant>
        <vt:lpwstr/>
      </vt:variant>
      <vt:variant>
        <vt:i4>6881329</vt:i4>
      </vt:variant>
      <vt:variant>
        <vt:i4>123</vt:i4>
      </vt:variant>
      <vt:variant>
        <vt:i4>0</vt:i4>
      </vt:variant>
      <vt:variant>
        <vt:i4>5</vt:i4>
      </vt:variant>
      <vt:variant>
        <vt:lpwstr>http://www.afterellen.com/people/424935-autistic-queer-coming-spectrum</vt:lpwstr>
      </vt:variant>
      <vt:variant>
        <vt:lpwstr/>
      </vt:variant>
      <vt:variant>
        <vt:i4>1376339</vt:i4>
      </vt:variant>
      <vt:variant>
        <vt:i4>120</vt:i4>
      </vt:variant>
      <vt:variant>
        <vt:i4>0</vt:i4>
      </vt:variant>
      <vt:variant>
        <vt:i4>5</vt:i4>
      </vt:variant>
      <vt:variant>
        <vt:lpwstr>http://www.complex.com/life/2016/04/autism-women-poc</vt:lpwstr>
      </vt:variant>
      <vt:variant>
        <vt:lpwstr/>
      </vt:variant>
      <vt:variant>
        <vt:i4>2556009</vt:i4>
      </vt:variant>
      <vt:variant>
        <vt:i4>117</vt:i4>
      </vt:variant>
      <vt:variant>
        <vt:i4>0</vt:i4>
      </vt:variant>
      <vt:variant>
        <vt:i4>5</vt:i4>
      </vt:variant>
      <vt:variant>
        <vt:lpwstr>http://ackerman.podbean.com/e/the-ackerman-podcast-22-gender-dysphoria-autism-with-aron-janssen-md/</vt:lpwstr>
      </vt:variant>
      <vt:variant>
        <vt:lpwstr/>
      </vt:variant>
      <vt:variant>
        <vt:i4>6160407</vt:i4>
      </vt:variant>
      <vt:variant>
        <vt:i4>114</vt:i4>
      </vt:variant>
      <vt:variant>
        <vt:i4>0</vt:i4>
      </vt:variant>
      <vt:variant>
        <vt:i4>5</vt:i4>
      </vt:variant>
      <vt:variant>
        <vt:lpwstr>https://www.youtube.com/channel/UC9Bk0GbW8xgvTgQlheNG5uw</vt:lpwstr>
      </vt:variant>
      <vt:variant>
        <vt:lpwstr/>
      </vt:variant>
      <vt:variant>
        <vt:i4>2556019</vt:i4>
      </vt:variant>
      <vt:variant>
        <vt:i4>111</vt:i4>
      </vt:variant>
      <vt:variant>
        <vt:i4>0</vt:i4>
      </vt:variant>
      <vt:variant>
        <vt:i4>5</vt:i4>
      </vt:variant>
      <vt:variant>
        <vt:lpwstr>http://www.stephenwiltshire.co.uk/</vt:lpwstr>
      </vt:variant>
      <vt:variant>
        <vt:lpwstr/>
      </vt:variant>
      <vt:variant>
        <vt:i4>1245270</vt:i4>
      </vt:variant>
      <vt:variant>
        <vt:i4>108</vt:i4>
      </vt:variant>
      <vt:variant>
        <vt:i4>0</vt:i4>
      </vt:variant>
      <vt:variant>
        <vt:i4>5</vt:i4>
      </vt:variant>
      <vt:variant>
        <vt:lpwstr>https://www.theartfaculty.sg/product_info.php?products_id=755</vt:lpwstr>
      </vt:variant>
      <vt:variant>
        <vt:lpwstr/>
      </vt:variant>
      <vt:variant>
        <vt:i4>3145765</vt:i4>
      </vt:variant>
      <vt:variant>
        <vt:i4>105</vt:i4>
      </vt:variant>
      <vt:variant>
        <vt:i4>0</vt:i4>
      </vt:variant>
      <vt:variant>
        <vt:i4>5</vt:i4>
      </vt:variant>
      <vt:variant>
        <vt:lpwstr>http://blackautist.tumblr.com/</vt:lpwstr>
      </vt:variant>
      <vt:variant>
        <vt:lpwstr/>
      </vt:variant>
      <vt:variant>
        <vt:i4>6553641</vt:i4>
      </vt:variant>
      <vt:variant>
        <vt:i4>102</vt:i4>
      </vt:variant>
      <vt:variant>
        <vt:i4>0</vt:i4>
      </vt:variant>
      <vt:variant>
        <vt:i4>5</vt:i4>
      </vt:variant>
      <vt:variant>
        <vt:lpwstr>https://ianology.wordpress.com/</vt:lpwstr>
      </vt:variant>
      <vt:variant>
        <vt:lpwstr/>
      </vt:variant>
      <vt:variant>
        <vt:i4>5963867</vt:i4>
      </vt:variant>
      <vt:variant>
        <vt:i4>99</vt:i4>
      </vt:variant>
      <vt:variant>
        <vt:i4>0</vt:i4>
      </vt:variant>
      <vt:variant>
        <vt:i4>5</vt:i4>
      </vt:variant>
      <vt:variant>
        <vt:lpwstr>http://www.autistichoya.com/</vt:lpwstr>
      </vt:variant>
      <vt:variant>
        <vt:lpwstr/>
      </vt:variant>
      <vt:variant>
        <vt:i4>6946931</vt:i4>
      </vt:variant>
      <vt:variant>
        <vt:i4>96</vt:i4>
      </vt:variant>
      <vt:variant>
        <vt:i4>0</vt:i4>
      </vt:variant>
      <vt:variant>
        <vt:i4>5</vt:i4>
      </vt:variant>
      <vt:variant>
        <vt:lpwstr>https://juststimming.wordpress.com/2011/04/05/the-obsessive-joy-of-autism/</vt:lpwstr>
      </vt:variant>
      <vt:variant>
        <vt:lpwstr/>
      </vt:variant>
      <vt:variant>
        <vt:i4>8323128</vt:i4>
      </vt:variant>
      <vt:variant>
        <vt:i4>93</vt:i4>
      </vt:variant>
      <vt:variant>
        <vt:i4>0</vt:i4>
      </vt:variant>
      <vt:variant>
        <vt:i4>5</vt:i4>
      </vt:variant>
      <vt:variant>
        <vt:lpwstr>http://www.judyendow.com/blog/</vt:lpwstr>
      </vt:variant>
      <vt:variant>
        <vt:lpwstr/>
      </vt:variant>
      <vt:variant>
        <vt:i4>6226003</vt:i4>
      </vt:variant>
      <vt:variant>
        <vt:i4>90</vt:i4>
      </vt:variant>
      <vt:variant>
        <vt:i4>0</vt:i4>
      </vt:variant>
      <vt:variant>
        <vt:i4>5</vt:i4>
      </vt:variant>
      <vt:variant>
        <vt:lpwstr>http://evilautie.org/</vt:lpwstr>
      </vt:variant>
      <vt:variant>
        <vt:lpwstr/>
      </vt:variant>
      <vt:variant>
        <vt:i4>6684731</vt:i4>
      </vt:variant>
      <vt:variant>
        <vt:i4>87</vt:i4>
      </vt:variant>
      <vt:variant>
        <vt:i4>0</vt:i4>
      </vt:variant>
      <vt:variant>
        <vt:i4>5</vt:i4>
      </vt:variant>
      <vt:variant>
        <vt:lpwstr>https://emmashopebook.com/</vt:lpwstr>
      </vt:variant>
      <vt:variant>
        <vt:lpwstr/>
      </vt:variant>
      <vt:variant>
        <vt:i4>1900632</vt:i4>
      </vt:variant>
      <vt:variant>
        <vt:i4>84</vt:i4>
      </vt:variant>
      <vt:variant>
        <vt:i4>0</vt:i4>
      </vt:variant>
      <vt:variant>
        <vt:i4>5</vt:i4>
      </vt:variant>
      <vt:variant>
        <vt:lpwstr>http://hyperboleandahalf.blogspot.ca/</vt:lpwstr>
      </vt:variant>
      <vt:variant>
        <vt:lpwstr/>
      </vt:variant>
      <vt:variant>
        <vt:i4>6488169</vt:i4>
      </vt:variant>
      <vt:variant>
        <vt:i4>81</vt:i4>
      </vt:variant>
      <vt:variant>
        <vt:i4>0</vt:i4>
      </vt:variant>
      <vt:variant>
        <vt:i4>5</vt:i4>
      </vt:variant>
      <vt:variant>
        <vt:lpwstr>http://archive.autistics.org/library/booklist.html</vt:lpwstr>
      </vt:variant>
      <vt:variant>
        <vt:lpwstr/>
      </vt:variant>
      <vt:variant>
        <vt:i4>1245214</vt:i4>
      </vt:variant>
      <vt:variant>
        <vt:i4>78</vt:i4>
      </vt:variant>
      <vt:variant>
        <vt:i4>0</vt:i4>
      </vt:variant>
      <vt:variant>
        <vt:i4>5</vt:i4>
      </vt:variant>
      <vt:variant>
        <vt:lpwstr>https://web.archive.org/web/20060206231230/http://www.autismandcomputing.org.uk/marc1.en.html</vt:lpwstr>
      </vt:variant>
      <vt:variant>
        <vt:lpwstr/>
      </vt:variant>
      <vt:variant>
        <vt:i4>1376281</vt:i4>
      </vt:variant>
      <vt:variant>
        <vt:i4>75</vt:i4>
      </vt:variant>
      <vt:variant>
        <vt:i4>0</vt:i4>
      </vt:variant>
      <vt:variant>
        <vt:i4>5</vt:i4>
      </vt:variant>
      <vt:variant>
        <vt:lpwstr>https://web.archive.org/web/20060207094807/http://www.autismandcomputing.org.uk/marc2.en.html</vt:lpwstr>
      </vt:variant>
      <vt:variant>
        <vt:lpwstr/>
      </vt:variant>
      <vt:variant>
        <vt:i4>2752633</vt:i4>
      </vt:variant>
      <vt:variant>
        <vt:i4>72</vt:i4>
      </vt:variant>
      <vt:variant>
        <vt:i4>0</vt:i4>
      </vt:variant>
      <vt:variant>
        <vt:i4>5</vt:i4>
      </vt:variant>
      <vt:variant>
        <vt:lpwstr>http://www.johnrobison.com/</vt:lpwstr>
      </vt:variant>
      <vt:variant>
        <vt:lpwstr/>
      </vt:variant>
      <vt:variant>
        <vt:i4>6225968</vt:i4>
      </vt:variant>
      <vt:variant>
        <vt:i4>69</vt:i4>
      </vt:variant>
      <vt:variant>
        <vt:i4>0</vt:i4>
      </vt:variant>
      <vt:variant>
        <vt:i4>5</vt:i4>
      </vt:variant>
      <vt:variant>
        <vt:lpwstr>http://www.autreat.com/dont_mourn.html</vt:lpwstr>
      </vt:variant>
      <vt:variant>
        <vt:lpwstr/>
      </vt:variant>
      <vt:variant>
        <vt:i4>6684725</vt:i4>
      </vt:variant>
      <vt:variant>
        <vt:i4>66</vt:i4>
      </vt:variant>
      <vt:variant>
        <vt:i4>0</vt:i4>
      </vt:variant>
      <vt:variant>
        <vt:i4>5</vt:i4>
      </vt:variant>
      <vt:variant>
        <vt:lpwstr>http://www.donnawilliams.net/front.0.html?&amp;L=0</vt:lpwstr>
      </vt:variant>
      <vt:variant>
        <vt:lpwstr/>
      </vt:variant>
      <vt:variant>
        <vt:i4>3670058</vt:i4>
      </vt:variant>
      <vt:variant>
        <vt:i4>63</vt:i4>
      </vt:variant>
      <vt:variant>
        <vt:i4>0</vt:i4>
      </vt:variant>
      <vt:variant>
        <vt:i4>5</vt:i4>
      </vt:variant>
      <vt:variant>
        <vt:lpwstr>http://wrongplanet.net/</vt:lpwstr>
      </vt:variant>
      <vt:variant>
        <vt:lpwstr/>
      </vt:variant>
      <vt:variant>
        <vt:i4>3145849</vt:i4>
      </vt:variant>
      <vt:variant>
        <vt:i4>60</vt:i4>
      </vt:variant>
      <vt:variant>
        <vt:i4>0</vt:i4>
      </vt:variant>
      <vt:variant>
        <vt:i4>5</vt:i4>
      </vt:variant>
      <vt:variant>
        <vt:lpwstr>http://www.thinkingautismguide.com/</vt:lpwstr>
      </vt:variant>
      <vt:variant>
        <vt:lpwstr/>
      </vt:variant>
      <vt:variant>
        <vt:i4>5308511</vt:i4>
      </vt:variant>
      <vt:variant>
        <vt:i4>57</vt:i4>
      </vt:variant>
      <vt:variant>
        <vt:i4>0</vt:i4>
      </vt:variant>
      <vt:variant>
        <vt:i4>5</vt:i4>
      </vt:variant>
      <vt:variant>
        <vt:lpwstr>http://autismnow.org/wp-content/uploads/2013/02/Relationships-and-Sexuality-Tool.pdf</vt:lpwstr>
      </vt:variant>
      <vt:variant>
        <vt:lpwstr/>
      </vt:variant>
      <vt:variant>
        <vt:i4>2752554</vt:i4>
      </vt:variant>
      <vt:variant>
        <vt:i4>54</vt:i4>
      </vt:variant>
      <vt:variant>
        <vt:i4>0</vt:i4>
      </vt:variant>
      <vt:variant>
        <vt:i4>5</vt:i4>
      </vt:variant>
      <vt:variant>
        <vt:lpwstr>http://www.ont-autism.uoguelph.ca/</vt:lpwstr>
      </vt:variant>
      <vt:variant>
        <vt:lpwstr/>
      </vt:variant>
      <vt:variant>
        <vt:i4>2359396</vt:i4>
      </vt:variant>
      <vt:variant>
        <vt:i4>51</vt:i4>
      </vt:variant>
      <vt:variant>
        <vt:i4>0</vt:i4>
      </vt:variant>
      <vt:variant>
        <vt:i4>5</vt:i4>
      </vt:variant>
      <vt:variant>
        <vt:lpwstr>http://nosmag.org/</vt:lpwstr>
      </vt:variant>
      <vt:variant>
        <vt:lpwstr/>
      </vt:variant>
      <vt:variant>
        <vt:i4>4784214</vt:i4>
      </vt:variant>
      <vt:variant>
        <vt:i4>48</vt:i4>
      </vt:variant>
      <vt:variant>
        <vt:i4>0</vt:i4>
      </vt:variant>
      <vt:variant>
        <vt:i4>5</vt:i4>
      </vt:variant>
      <vt:variant>
        <vt:lpwstr>http://navigatingcollege.org/</vt:lpwstr>
      </vt:variant>
      <vt:variant>
        <vt:lpwstr/>
      </vt:variant>
      <vt:variant>
        <vt:i4>1245187</vt:i4>
      </vt:variant>
      <vt:variant>
        <vt:i4>45</vt:i4>
      </vt:variant>
      <vt:variant>
        <vt:i4>0</vt:i4>
      </vt:variant>
      <vt:variant>
        <vt:i4>5</vt:i4>
      </vt:variant>
      <vt:variant>
        <vt:lpwstr>https://iancommunity.org/</vt:lpwstr>
      </vt:variant>
      <vt:variant>
        <vt:lpwstr/>
      </vt:variant>
      <vt:variant>
        <vt:i4>1900544</vt:i4>
      </vt:variant>
      <vt:variant>
        <vt:i4>42</vt:i4>
      </vt:variant>
      <vt:variant>
        <vt:i4>0</vt:i4>
      </vt:variant>
      <vt:variant>
        <vt:i4>5</vt:i4>
      </vt:variant>
      <vt:variant>
        <vt:lpwstr>http://autisticadvocacy.org/wp-content/uploads/2013/08/Empowering-Leadership.pdf</vt:lpwstr>
      </vt:variant>
      <vt:variant>
        <vt:lpwstr/>
      </vt:variant>
      <vt:variant>
        <vt:i4>3670078</vt:i4>
      </vt:variant>
      <vt:variant>
        <vt:i4>39</vt:i4>
      </vt:variant>
      <vt:variant>
        <vt:i4>0</vt:i4>
      </vt:variant>
      <vt:variant>
        <vt:i4>5</vt:i4>
      </vt:variant>
      <vt:variant>
        <vt:lpwstr>https://boycottautismspeaks.wordpress.com/</vt:lpwstr>
      </vt:variant>
      <vt:variant>
        <vt:lpwstr/>
      </vt:variant>
      <vt:variant>
        <vt:i4>6946875</vt:i4>
      </vt:variant>
      <vt:variant>
        <vt:i4>36</vt:i4>
      </vt:variant>
      <vt:variant>
        <vt:i4>0</vt:i4>
      </vt:variant>
      <vt:variant>
        <vt:i4>5</vt:i4>
      </vt:variant>
      <vt:variant>
        <vt:lpwstr>https://en.wikibooks.org/wiki/Autistic_Survival_Guide</vt:lpwstr>
      </vt:variant>
      <vt:variant>
        <vt:lpwstr/>
      </vt:variant>
      <vt:variant>
        <vt:i4>6029387</vt:i4>
      </vt:variant>
      <vt:variant>
        <vt:i4>33</vt:i4>
      </vt:variant>
      <vt:variant>
        <vt:i4>0</vt:i4>
      </vt:variant>
      <vt:variant>
        <vt:i4>5</vt:i4>
      </vt:variant>
      <vt:variant>
        <vt:lpwstr>http://autismnow.org/</vt:lpwstr>
      </vt:variant>
      <vt:variant>
        <vt:lpwstr/>
      </vt:variant>
      <vt:variant>
        <vt:i4>2490466</vt:i4>
      </vt:variant>
      <vt:variant>
        <vt:i4>30</vt:i4>
      </vt:variant>
      <vt:variant>
        <vt:i4>0</vt:i4>
      </vt:variant>
      <vt:variant>
        <vt:i4>5</vt:i4>
      </vt:variant>
      <vt:variant>
        <vt:lpwstr>http://altogetherautism.org.nz/</vt:lpwstr>
      </vt:variant>
      <vt:variant>
        <vt:lpwstr/>
      </vt:variant>
      <vt:variant>
        <vt:i4>3080253</vt:i4>
      </vt:variant>
      <vt:variant>
        <vt:i4>27</vt:i4>
      </vt:variant>
      <vt:variant>
        <vt:i4>0</vt:i4>
      </vt:variant>
      <vt:variant>
        <vt:i4>5</vt:i4>
      </vt:variant>
      <vt:variant>
        <vt:lpwstr>http://autismwomensnetwork.org/</vt:lpwstr>
      </vt:variant>
      <vt:variant>
        <vt:lpwstr/>
      </vt:variant>
      <vt:variant>
        <vt:i4>65540</vt:i4>
      </vt:variant>
      <vt:variant>
        <vt:i4>24</vt:i4>
      </vt:variant>
      <vt:variant>
        <vt:i4>0</vt:i4>
      </vt:variant>
      <vt:variant>
        <vt:i4>5</vt:i4>
      </vt:variant>
      <vt:variant>
        <vt:lpwstr>https://autisticadvocacy.org/</vt:lpwstr>
      </vt:variant>
      <vt:variant>
        <vt:lpwstr/>
      </vt:variant>
      <vt:variant>
        <vt:i4>6160474</vt:i4>
      </vt:variant>
      <vt:variant>
        <vt:i4>21</vt:i4>
      </vt:variant>
      <vt:variant>
        <vt:i4>0</vt:i4>
      </vt:variant>
      <vt:variant>
        <vt:i4>5</vt:i4>
      </vt:variant>
      <vt:variant>
        <vt:lpwstr>http://www.autscape.org/</vt:lpwstr>
      </vt:variant>
      <vt:variant>
        <vt:lpwstr/>
      </vt:variant>
      <vt:variant>
        <vt:i4>2162807</vt:i4>
      </vt:variant>
      <vt:variant>
        <vt:i4>18</vt:i4>
      </vt:variant>
      <vt:variant>
        <vt:i4>0</vt:i4>
      </vt:variant>
      <vt:variant>
        <vt:i4>5</vt:i4>
      </vt:variant>
      <vt:variant>
        <vt:lpwstr>http://www.autreat.com/</vt:lpwstr>
      </vt:variant>
      <vt:variant>
        <vt:lpwstr/>
      </vt:variant>
      <vt:variant>
        <vt:i4>2228259</vt:i4>
      </vt:variant>
      <vt:variant>
        <vt:i4>15</vt:i4>
      </vt:variant>
      <vt:variant>
        <vt:i4>0</vt:i4>
      </vt:variant>
      <vt:variant>
        <vt:i4>5</vt:i4>
      </vt:variant>
      <vt:variant>
        <vt:lpwstr>http://www.autcom.org/</vt:lpwstr>
      </vt:variant>
      <vt:variant>
        <vt:lpwstr/>
      </vt:variant>
      <vt:variant>
        <vt:i4>2097192</vt:i4>
      </vt:variant>
      <vt:variant>
        <vt:i4>12</vt:i4>
      </vt:variant>
      <vt:variant>
        <vt:i4>0</vt:i4>
      </vt:variant>
      <vt:variant>
        <vt:i4>5</vt:i4>
      </vt:variant>
      <vt:variant>
        <vt:lpwstr>http://autismfriendsnetwork.biz/portal.php</vt:lpwstr>
      </vt:variant>
      <vt:variant>
        <vt:lpwstr/>
      </vt:variant>
      <vt:variant>
        <vt:i4>3145824</vt:i4>
      </vt:variant>
      <vt:variant>
        <vt:i4>9</vt:i4>
      </vt:variant>
      <vt:variant>
        <vt:i4>0</vt:i4>
      </vt:variant>
      <vt:variant>
        <vt:i4>5</vt:i4>
      </vt:variant>
      <vt:variant>
        <vt:lpwstr>http://www.aascend.org/</vt:lpwstr>
      </vt:variant>
      <vt:variant>
        <vt:lpwstr/>
      </vt:variant>
      <vt:variant>
        <vt:i4>2818097</vt:i4>
      </vt:variant>
      <vt:variant>
        <vt:i4>6</vt:i4>
      </vt:variant>
      <vt:variant>
        <vt:i4>0</vt:i4>
      </vt:variant>
      <vt:variant>
        <vt:i4>5</vt:i4>
      </vt:variant>
      <vt:variant>
        <vt:lpwstr>http://www.taaproject.com/</vt:lpwstr>
      </vt:variant>
      <vt:variant>
        <vt:lpwstr/>
      </vt:variant>
      <vt:variant>
        <vt:i4>4653126</vt:i4>
      </vt:variant>
      <vt:variant>
        <vt:i4>3</vt:i4>
      </vt:variant>
      <vt:variant>
        <vt:i4>0</vt:i4>
      </vt:variant>
      <vt:variant>
        <vt:i4>5</vt:i4>
      </vt:variant>
      <vt:variant>
        <vt:lpwstr>http://autisticcommunity.org/</vt:lpwstr>
      </vt:variant>
      <vt:variant>
        <vt:lpwstr/>
      </vt:variant>
      <vt:variant>
        <vt:i4>3997750</vt:i4>
      </vt:variant>
      <vt:variant>
        <vt:i4>0</vt:i4>
      </vt:variant>
      <vt:variant>
        <vt:i4>0</vt:i4>
      </vt:variant>
      <vt:variant>
        <vt:i4>5</vt:i4>
      </vt:variant>
      <vt:variant>
        <vt:lpwstr>http://aaspire.org/</vt:lpwstr>
      </vt:variant>
      <vt:variant>
        <vt:lpwstr/>
      </vt:variant>
      <vt:variant>
        <vt:i4>7929892</vt:i4>
      </vt:variant>
      <vt:variant>
        <vt:i4>3</vt:i4>
      </vt:variant>
      <vt:variant>
        <vt:i4>0</vt:i4>
      </vt:variant>
      <vt:variant>
        <vt:i4>5</vt:i4>
      </vt:variant>
      <vt:variant>
        <vt:lpwstr>http://autisticadvocacy.org/wp-content/uploads/2014/02/WTTAC-Adult-FINAL-2.pdf</vt:lpwstr>
      </vt:variant>
      <vt:variant>
        <vt:lpwstr/>
      </vt:variant>
      <vt:variant>
        <vt:i4>3211321</vt:i4>
      </vt:variant>
      <vt:variant>
        <vt:i4>0</vt:i4>
      </vt:variant>
      <vt:variant>
        <vt:i4>0</vt:i4>
      </vt:variant>
      <vt:variant>
        <vt:i4>5</vt:i4>
      </vt:variant>
      <vt:variant>
        <vt:lpwstr>https://musingsofanaspie.com)/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Noah Adams</cp:lastModifiedBy>
  <cp:revision>2</cp:revision>
  <cp:lastPrinted>1900-01-01T05:00:00Z</cp:lastPrinted>
  <dcterms:created xsi:type="dcterms:W3CDTF">2019-08-27T00:08:00Z</dcterms:created>
  <dcterms:modified xsi:type="dcterms:W3CDTF">2019-08-27T00:08:00Z</dcterms:modified>
</cp:coreProperties>
</file>